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7C" w:rsidRPr="00965D69" w:rsidRDefault="0037741B" w:rsidP="0081227C">
      <w:pPr>
        <w:jc w:val="right"/>
        <w:rPr>
          <w:b/>
          <w:sz w:val="22"/>
          <w:szCs w:val="22"/>
        </w:rPr>
      </w:pPr>
      <w:r w:rsidRPr="00965D69">
        <w:rPr>
          <w:b/>
          <w:sz w:val="22"/>
          <w:szCs w:val="22"/>
        </w:rPr>
        <w:t>ZAŁĄCZNIK NR 5</w:t>
      </w:r>
      <w:r w:rsidR="002836BB" w:rsidRPr="00965D69">
        <w:rPr>
          <w:b/>
          <w:sz w:val="22"/>
          <w:szCs w:val="22"/>
        </w:rPr>
        <w:t xml:space="preserve"> do S</w:t>
      </w:r>
      <w:r w:rsidRPr="00965D69">
        <w:rPr>
          <w:b/>
          <w:sz w:val="22"/>
          <w:szCs w:val="22"/>
        </w:rPr>
        <w:t>I</w:t>
      </w:r>
      <w:r w:rsidR="0081227C" w:rsidRPr="00965D69">
        <w:rPr>
          <w:b/>
          <w:sz w:val="22"/>
          <w:szCs w:val="22"/>
        </w:rPr>
        <w:t>WZ</w:t>
      </w:r>
    </w:p>
    <w:p w:rsidR="0081227C" w:rsidRPr="00965D69" w:rsidRDefault="0081227C" w:rsidP="0081227C">
      <w:pPr>
        <w:ind w:left="540" w:hanging="540"/>
        <w:rPr>
          <w:b/>
          <w:sz w:val="22"/>
          <w:szCs w:val="22"/>
        </w:rPr>
      </w:pPr>
      <w:r w:rsidRPr="00965D69">
        <w:rPr>
          <w:b/>
          <w:sz w:val="22"/>
          <w:szCs w:val="22"/>
        </w:rPr>
        <w:t xml:space="preserve">...........................................................                                                    </w:t>
      </w:r>
    </w:p>
    <w:p w:rsidR="0081227C" w:rsidRPr="00965D69" w:rsidRDefault="003354A1" w:rsidP="0081227C">
      <w:pPr>
        <w:ind w:left="540" w:hanging="540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81227C" w:rsidRPr="00965D69">
        <w:rPr>
          <w:b/>
          <w:sz w:val="22"/>
          <w:szCs w:val="22"/>
        </w:rPr>
        <w:t xml:space="preserve">(pieczęć Wykonawcy)                                                                                        </w:t>
      </w:r>
    </w:p>
    <w:p w:rsidR="0081227C" w:rsidRPr="00965D69" w:rsidRDefault="0081227C" w:rsidP="0081227C">
      <w:pPr>
        <w:jc w:val="both"/>
        <w:rPr>
          <w:sz w:val="22"/>
          <w:szCs w:val="22"/>
        </w:rPr>
      </w:pPr>
    </w:p>
    <w:p w:rsidR="0081227C" w:rsidRPr="00965D69" w:rsidRDefault="003354A1" w:rsidP="0081227C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</w:t>
      </w:r>
      <w:r w:rsidR="0037741B" w:rsidRPr="00965D69">
        <w:rPr>
          <w:b/>
          <w:iCs/>
          <w:sz w:val="22"/>
          <w:szCs w:val="22"/>
        </w:rPr>
        <w:t>Znak sprawy</w:t>
      </w:r>
      <w:r w:rsidR="0037741B" w:rsidRPr="00E51CA9">
        <w:rPr>
          <w:b/>
          <w:iCs/>
          <w:sz w:val="22"/>
          <w:szCs w:val="22"/>
        </w:rPr>
        <w:t xml:space="preserve">: </w:t>
      </w:r>
      <w:r w:rsidR="004F000C">
        <w:rPr>
          <w:b/>
          <w:iCs/>
          <w:sz w:val="22"/>
          <w:szCs w:val="22"/>
        </w:rPr>
        <w:t>PN/01/2020</w:t>
      </w:r>
    </w:p>
    <w:p w:rsidR="00E51CA9" w:rsidRPr="003354A1" w:rsidRDefault="00E51CA9" w:rsidP="00E51CA9">
      <w:pPr>
        <w:ind w:left="540" w:hanging="540"/>
        <w:jc w:val="center"/>
        <w:rPr>
          <w:b/>
          <w:sz w:val="28"/>
          <w:szCs w:val="28"/>
        </w:rPr>
      </w:pPr>
      <w:r w:rsidRPr="003354A1">
        <w:rPr>
          <w:b/>
          <w:sz w:val="28"/>
          <w:szCs w:val="28"/>
        </w:rPr>
        <w:t>FORMULARZ CENOWY</w:t>
      </w:r>
    </w:p>
    <w:p w:rsidR="00E51CA9" w:rsidRPr="00965D69" w:rsidRDefault="00E51CA9" w:rsidP="00E51CA9">
      <w:pPr>
        <w:jc w:val="both"/>
        <w:rPr>
          <w:sz w:val="22"/>
          <w:szCs w:val="22"/>
        </w:rPr>
      </w:pPr>
    </w:p>
    <w:p w:rsidR="00E51CA9" w:rsidRPr="00B316DC" w:rsidRDefault="00E51CA9" w:rsidP="00E51CA9">
      <w:pPr>
        <w:pStyle w:val="Tekstpodstawowy"/>
        <w:jc w:val="center"/>
        <w:rPr>
          <w:sz w:val="22"/>
          <w:szCs w:val="22"/>
        </w:rPr>
      </w:pPr>
      <w:r w:rsidRPr="00B316DC">
        <w:rPr>
          <w:sz w:val="22"/>
          <w:szCs w:val="22"/>
        </w:rPr>
        <w:t>Postępowanie o udzielenie zamówienia w trybie przetargu nieograniczonego pn.:</w:t>
      </w:r>
    </w:p>
    <w:p w:rsidR="00E51CA9" w:rsidRPr="00E51CA9" w:rsidRDefault="00E51CA9" w:rsidP="00E51CA9">
      <w:pPr>
        <w:jc w:val="center"/>
        <w:rPr>
          <w:lang w:val="cs-CZ" w:eastAsia="en-US"/>
        </w:rPr>
      </w:pPr>
      <w:r w:rsidRPr="006B111E">
        <w:rPr>
          <w:lang w:val="cs-CZ" w:eastAsia="en-US"/>
        </w:rPr>
        <w:t>„</w:t>
      </w:r>
      <w:r w:rsidRPr="006B111E">
        <w:t>Dostawa sprzętu komputerowego</w:t>
      </w:r>
      <w:r w:rsidR="005858CD">
        <w:t xml:space="preserve"> na potrzeby Państwowej Wyższej Szkoły Filmowej, Telewizyjnej i Teatralnej im. L. Schillera w Łodzi</w:t>
      </w:r>
      <w:r w:rsidRPr="006B111E">
        <w:t>”</w:t>
      </w:r>
    </w:p>
    <w:p w:rsidR="00E51CA9" w:rsidRPr="0030633E" w:rsidRDefault="00E51CA9" w:rsidP="00E51CA9">
      <w:pPr>
        <w:rPr>
          <w:b/>
        </w:rPr>
      </w:pPr>
    </w:p>
    <w:p w:rsidR="002D1044" w:rsidRDefault="00B30392" w:rsidP="00B316DC">
      <w:pPr>
        <w:jc w:val="center"/>
        <w:rPr>
          <w:b/>
        </w:rPr>
      </w:pPr>
      <w:r w:rsidRPr="005858CD">
        <w:rPr>
          <w:b/>
        </w:rPr>
        <w:t xml:space="preserve">CZĘŚĆ </w:t>
      </w:r>
      <w:r w:rsidR="00CD3EC3" w:rsidRPr="005858CD">
        <w:rPr>
          <w:b/>
        </w:rPr>
        <w:t xml:space="preserve">I </w:t>
      </w:r>
      <w:r w:rsidR="000F69CB" w:rsidRPr="005858CD">
        <w:rPr>
          <w:b/>
        </w:rPr>
        <w:t xml:space="preserve">dla </w:t>
      </w:r>
      <w:proofErr w:type="spellStart"/>
      <w:r w:rsidR="00B316DC" w:rsidRPr="005858CD">
        <w:rPr>
          <w:b/>
        </w:rPr>
        <w:t>PWSFTviT</w:t>
      </w:r>
      <w:proofErr w:type="spellEnd"/>
    </w:p>
    <w:p w:rsidR="00B316DC" w:rsidRPr="002D1044" w:rsidRDefault="00B316DC" w:rsidP="00B316DC">
      <w:pPr>
        <w:jc w:val="center"/>
        <w:rPr>
          <w:b/>
        </w:rPr>
      </w:pPr>
    </w:p>
    <w:tbl>
      <w:tblPr>
        <w:tblW w:w="15168" w:type="dxa"/>
        <w:tblInd w:w="-601" w:type="dxa"/>
        <w:tblLayout w:type="fixed"/>
        <w:tblLook w:val="04A0"/>
      </w:tblPr>
      <w:tblGrid>
        <w:gridCol w:w="567"/>
        <w:gridCol w:w="5245"/>
        <w:gridCol w:w="3633"/>
        <w:gridCol w:w="620"/>
        <w:gridCol w:w="850"/>
        <w:gridCol w:w="1560"/>
        <w:gridCol w:w="1134"/>
        <w:gridCol w:w="1559"/>
      </w:tblGrid>
      <w:tr w:rsidR="002D1044" w:rsidTr="00700D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044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</w:p>
          <w:p w:rsidR="002D1044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</w:p>
          <w:p w:rsidR="002D1044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44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produktu, istotne parametry</w:t>
            </w:r>
          </w:p>
          <w:p w:rsidR="002D1044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Nazwy konkretnego producenta lub produktu,</w:t>
            </w:r>
          </w:p>
          <w:p w:rsidR="002D1044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należy traktować jedynie jako pomoc w opisie przedmiotu zamówienia.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Default="002D1044" w:rsidP="00700D6A">
            <w:pPr>
              <w:spacing w:line="256" w:lineRule="auto"/>
              <w:rPr>
                <w:b/>
                <w:sz w:val="20"/>
                <w:szCs w:val="20"/>
              </w:rPr>
            </w:pPr>
          </w:p>
          <w:p w:rsidR="002D1044" w:rsidRDefault="002D1044" w:rsidP="00700D6A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2D1044" w:rsidRDefault="002D1044" w:rsidP="00700D6A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Proponowany sprzęt  równoważny</w:t>
            </w:r>
          </w:p>
          <w:p w:rsidR="002D1044" w:rsidRDefault="002D1044" w:rsidP="00700D6A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nie gorszych parametrach</w:t>
            </w:r>
          </w:p>
          <w:p w:rsidR="002D1044" w:rsidRDefault="002D1044" w:rsidP="00700D6A">
            <w:pPr>
              <w:spacing w:line="256" w:lineRule="auto"/>
              <w:rPr>
                <w:b/>
                <w:sz w:val="20"/>
                <w:szCs w:val="20"/>
              </w:rPr>
            </w:pPr>
          </w:p>
          <w:p w:rsidR="002D1044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044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  <w:p w:rsidR="002D1044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44" w:rsidRDefault="002D1044" w:rsidP="00700D6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</w:t>
            </w:r>
          </w:p>
          <w:p w:rsidR="002D1044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netto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44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44" w:rsidRDefault="002D1044" w:rsidP="00700D6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 23%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044" w:rsidRDefault="005858CD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</w:t>
            </w:r>
            <w:r w:rsidR="002D1044">
              <w:rPr>
                <w:sz w:val="20"/>
                <w:szCs w:val="20"/>
              </w:rPr>
              <w:t>rutto</w:t>
            </w:r>
          </w:p>
        </w:tc>
      </w:tr>
      <w:tr w:rsidR="002D1044" w:rsidRPr="002836BB" w:rsidTr="00700D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044" w:rsidRPr="005858CD" w:rsidRDefault="00B316DC" w:rsidP="00965D69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5858CD">
              <w:rPr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951859" w:rsidP="00700D6A">
            <w:pPr>
              <w:rPr>
                <w:sz w:val="22"/>
                <w:szCs w:val="22"/>
              </w:rPr>
            </w:pPr>
            <w:r w:rsidRPr="005858CD">
              <w:rPr>
                <w:sz w:val="22"/>
                <w:szCs w:val="22"/>
              </w:rPr>
              <w:t>Dysk 500 GB, 2,</w:t>
            </w:r>
            <w:r w:rsidR="00B316DC" w:rsidRPr="005858CD">
              <w:rPr>
                <w:sz w:val="22"/>
                <w:szCs w:val="22"/>
              </w:rPr>
              <w:t>5"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D1044" w:rsidRPr="005858CD" w:rsidRDefault="00B316DC" w:rsidP="002D1044">
            <w:pPr>
              <w:tabs>
                <w:tab w:val="center" w:pos="4536"/>
                <w:tab w:val="right" w:pos="9072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5858CD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B316DC" w:rsidRPr="002836BB" w:rsidTr="00700D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6DC" w:rsidRPr="005858CD" w:rsidRDefault="00B316DC" w:rsidP="00965D69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5858CD">
              <w:rPr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16DC" w:rsidRPr="005858CD" w:rsidRDefault="00951859" w:rsidP="00700D6A">
            <w:pPr>
              <w:rPr>
                <w:sz w:val="22"/>
                <w:szCs w:val="22"/>
              </w:rPr>
            </w:pPr>
            <w:r w:rsidRPr="005858CD">
              <w:rPr>
                <w:sz w:val="22"/>
                <w:szCs w:val="22"/>
              </w:rPr>
              <w:t>Dysk 1 TB, 2,</w:t>
            </w:r>
            <w:r w:rsidR="00B316DC" w:rsidRPr="005858CD">
              <w:rPr>
                <w:sz w:val="22"/>
                <w:szCs w:val="22"/>
              </w:rPr>
              <w:t>5"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16DC" w:rsidRPr="005858CD" w:rsidRDefault="00B316DC" w:rsidP="00700D6A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316DC" w:rsidRPr="005858CD" w:rsidRDefault="003354A1" w:rsidP="002D1044">
            <w:pPr>
              <w:tabs>
                <w:tab w:val="center" w:pos="4536"/>
                <w:tab w:val="right" w:pos="9072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5858CD">
              <w:rPr>
                <w:sz w:val="22"/>
                <w:szCs w:val="22"/>
              </w:rPr>
              <w:t>146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16DC" w:rsidRPr="005858CD" w:rsidRDefault="00B316DC" w:rsidP="00700D6A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6DC" w:rsidRPr="005858CD" w:rsidRDefault="00B316DC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6DC" w:rsidRPr="005858CD" w:rsidRDefault="00B316DC" w:rsidP="00700D6A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16DC" w:rsidRPr="005858CD" w:rsidRDefault="00B316DC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2D1044" w:rsidRPr="002836BB" w:rsidTr="00700D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044" w:rsidRPr="005858CD" w:rsidRDefault="002D1044" w:rsidP="00965D69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5858CD">
              <w:rPr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rPr>
                <w:sz w:val="22"/>
                <w:szCs w:val="22"/>
              </w:rPr>
            </w:pPr>
            <w:r w:rsidRPr="005858CD">
              <w:rPr>
                <w:sz w:val="22"/>
                <w:szCs w:val="22"/>
              </w:rPr>
              <w:t>Dysk 1,5 TB, 2,5"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D1044" w:rsidRPr="005858CD" w:rsidRDefault="002D1044" w:rsidP="002D1044">
            <w:pPr>
              <w:tabs>
                <w:tab w:val="center" w:pos="4536"/>
                <w:tab w:val="right" w:pos="9072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5858C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2D1044" w:rsidRPr="002836BB" w:rsidTr="00700D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5858CD">
              <w:rPr>
                <w:sz w:val="22"/>
                <w:szCs w:val="22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951859" w:rsidP="00700D6A">
            <w:pPr>
              <w:rPr>
                <w:sz w:val="22"/>
                <w:szCs w:val="22"/>
              </w:rPr>
            </w:pPr>
            <w:r w:rsidRPr="005858CD">
              <w:rPr>
                <w:sz w:val="22"/>
                <w:szCs w:val="22"/>
              </w:rPr>
              <w:t>Dysk 2 TB GB, 3,</w:t>
            </w:r>
            <w:r w:rsidR="002D1044" w:rsidRPr="005858CD">
              <w:rPr>
                <w:sz w:val="22"/>
                <w:szCs w:val="22"/>
              </w:rPr>
              <w:t>5"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D1044" w:rsidRPr="005858CD" w:rsidRDefault="002D1044" w:rsidP="002D1044">
            <w:pPr>
              <w:tabs>
                <w:tab w:val="center" w:pos="4536"/>
                <w:tab w:val="right" w:pos="9072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5858CD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2D1044" w:rsidRPr="002836BB" w:rsidTr="00700D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5858CD">
              <w:rPr>
                <w:sz w:val="22"/>
                <w:szCs w:val="22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951859" w:rsidP="00700D6A">
            <w:pPr>
              <w:rPr>
                <w:sz w:val="22"/>
                <w:szCs w:val="22"/>
              </w:rPr>
            </w:pPr>
            <w:r w:rsidRPr="005858CD">
              <w:rPr>
                <w:sz w:val="22"/>
                <w:szCs w:val="22"/>
              </w:rPr>
              <w:t>Dysk 3 TB GB, 3,</w:t>
            </w:r>
            <w:r w:rsidR="002D1044" w:rsidRPr="005858CD">
              <w:rPr>
                <w:sz w:val="22"/>
                <w:szCs w:val="22"/>
              </w:rPr>
              <w:t>5"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D1044" w:rsidRPr="005858CD" w:rsidRDefault="003354A1" w:rsidP="002D1044">
            <w:pPr>
              <w:tabs>
                <w:tab w:val="center" w:pos="4536"/>
                <w:tab w:val="right" w:pos="9072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5858CD">
              <w:rPr>
                <w:sz w:val="22"/>
                <w:szCs w:val="22"/>
              </w:rPr>
              <w:t>161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2D1044" w:rsidRPr="002836BB" w:rsidTr="00700D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5858CD">
              <w:rPr>
                <w:sz w:val="22"/>
                <w:szCs w:val="22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951859" w:rsidP="00700D6A">
            <w:pPr>
              <w:rPr>
                <w:sz w:val="22"/>
                <w:szCs w:val="22"/>
              </w:rPr>
            </w:pPr>
            <w:r w:rsidRPr="005858CD">
              <w:rPr>
                <w:sz w:val="22"/>
                <w:szCs w:val="22"/>
              </w:rPr>
              <w:t>Dysk 4 TB GB, 3,</w:t>
            </w:r>
            <w:r w:rsidR="002D1044" w:rsidRPr="005858CD">
              <w:rPr>
                <w:sz w:val="22"/>
                <w:szCs w:val="22"/>
              </w:rPr>
              <w:t>5"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D1044" w:rsidRPr="005858CD" w:rsidRDefault="003354A1" w:rsidP="00700D6A">
            <w:pPr>
              <w:tabs>
                <w:tab w:val="center" w:pos="4536"/>
                <w:tab w:val="right" w:pos="9072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5858CD">
              <w:rPr>
                <w:sz w:val="22"/>
                <w:szCs w:val="22"/>
              </w:rPr>
              <w:t>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2D1044" w:rsidRPr="002836BB" w:rsidTr="00700D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5858CD">
              <w:rPr>
                <w:sz w:val="22"/>
                <w:szCs w:val="22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951859" w:rsidP="00700D6A">
            <w:pPr>
              <w:rPr>
                <w:sz w:val="22"/>
                <w:szCs w:val="22"/>
              </w:rPr>
            </w:pPr>
            <w:r w:rsidRPr="005858CD">
              <w:rPr>
                <w:sz w:val="22"/>
                <w:szCs w:val="22"/>
              </w:rPr>
              <w:t>Dysk 6 TB GB, 3,</w:t>
            </w:r>
            <w:r w:rsidR="002D1044" w:rsidRPr="005858CD">
              <w:rPr>
                <w:sz w:val="22"/>
                <w:szCs w:val="22"/>
              </w:rPr>
              <w:t>5"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5858C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2D1044" w:rsidRPr="002836BB" w:rsidTr="00700D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5858CD">
              <w:rPr>
                <w:sz w:val="22"/>
                <w:szCs w:val="22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965D69" w:rsidP="00700D6A">
            <w:pPr>
              <w:rPr>
                <w:sz w:val="22"/>
                <w:szCs w:val="22"/>
              </w:rPr>
            </w:pPr>
            <w:r w:rsidRPr="005858CD">
              <w:rPr>
                <w:sz w:val="22"/>
                <w:szCs w:val="22"/>
              </w:rPr>
              <w:t>Dysk 4 TB 3,5"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D1044" w:rsidRPr="005858CD" w:rsidRDefault="00965D69" w:rsidP="00700D6A">
            <w:pPr>
              <w:tabs>
                <w:tab w:val="center" w:pos="4536"/>
                <w:tab w:val="right" w:pos="9072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5858C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2D1044" w:rsidRPr="002836BB" w:rsidTr="00700D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5858CD">
              <w:rPr>
                <w:sz w:val="22"/>
                <w:szCs w:val="22"/>
              </w:rPr>
              <w:t>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965D69" w:rsidP="00700D6A">
            <w:pPr>
              <w:rPr>
                <w:sz w:val="22"/>
                <w:szCs w:val="22"/>
                <w:highlight w:val="yellow"/>
              </w:rPr>
            </w:pPr>
            <w:r w:rsidRPr="005858CD">
              <w:rPr>
                <w:sz w:val="22"/>
                <w:szCs w:val="22"/>
              </w:rPr>
              <w:t>Dysk 2 TB 3,5"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D1044" w:rsidRPr="005858CD" w:rsidRDefault="00965D69" w:rsidP="00700D6A">
            <w:pPr>
              <w:tabs>
                <w:tab w:val="center" w:pos="4536"/>
                <w:tab w:val="right" w:pos="9072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5858CD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2D1044" w:rsidRPr="002836BB" w:rsidTr="00700D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5858CD">
              <w:rPr>
                <w:sz w:val="22"/>
                <w:szCs w:val="22"/>
              </w:rPr>
              <w:t>10.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965D69" w:rsidP="00965D69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858CD">
              <w:rPr>
                <w:color w:val="000000"/>
                <w:sz w:val="22"/>
                <w:szCs w:val="22"/>
              </w:rPr>
              <w:t xml:space="preserve">Dysk 1 TB </w:t>
            </w:r>
            <w:r w:rsidRPr="005858CD">
              <w:rPr>
                <w:sz w:val="22"/>
                <w:szCs w:val="22"/>
              </w:rPr>
              <w:t>2,5"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D1044" w:rsidRPr="005858CD" w:rsidRDefault="00965D69" w:rsidP="00700D6A">
            <w:pPr>
              <w:tabs>
                <w:tab w:val="center" w:pos="4536"/>
                <w:tab w:val="right" w:pos="9072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5858CD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2D1044" w:rsidRPr="002836BB" w:rsidTr="00700D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5858CD">
              <w:rPr>
                <w:sz w:val="22"/>
                <w:szCs w:val="22"/>
              </w:rPr>
              <w:t>11.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965D69" w:rsidP="00700D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858CD">
              <w:rPr>
                <w:sz w:val="22"/>
                <w:szCs w:val="22"/>
              </w:rPr>
              <w:t>Pendrive 32GB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D1044" w:rsidRPr="005858CD" w:rsidRDefault="00965D69" w:rsidP="00700D6A">
            <w:pPr>
              <w:tabs>
                <w:tab w:val="center" w:pos="4536"/>
                <w:tab w:val="right" w:pos="9072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5858CD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2D1044" w:rsidTr="005858CD">
        <w:trPr>
          <w:trHeight w:val="536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</w:rPr>
            </w:pPr>
          </w:p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</w:rPr>
            </w:pPr>
            <w:r w:rsidRPr="005858CD">
              <w:rPr>
                <w:b/>
              </w:rPr>
              <w:t>RAZEM: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044" w:rsidRPr="005858CD" w:rsidRDefault="002D1044" w:rsidP="00700D6A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1044" w:rsidRPr="005858CD" w:rsidRDefault="002D1044" w:rsidP="00700D6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</w:tbl>
    <w:p w:rsidR="002D1044" w:rsidRDefault="002D1044" w:rsidP="002D1044"/>
    <w:p w:rsidR="002D1044" w:rsidRDefault="002D1044" w:rsidP="002D1044">
      <w:pPr>
        <w:jc w:val="both"/>
        <w:rPr>
          <w:b/>
          <w:bCs/>
        </w:rPr>
      </w:pPr>
      <w:r>
        <w:t>...................................,dn. ................</w:t>
      </w:r>
      <w:r w:rsidR="00B06C08">
        <w:t>.....</w:t>
      </w:r>
      <w:r>
        <w:t xml:space="preserve">..........               </w:t>
      </w:r>
      <w:r>
        <w:tab/>
      </w:r>
      <w:r>
        <w:tab/>
      </w:r>
      <w:r>
        <w:tab/>
      </w:r>
      <w:r>
        <w:tab/>
      </w:r>
      <w:r>
        <w:tab/>
        <w:t xml:space="preserve">           ...................................................................</w:t>
      </w:r>
    </w:p>
    <w:p w:rsidR="002D1044" w:rsidRDefault="002D1044" w:rsidP="007B7F45">
      <w:pPr>
        <w:ind w:left="540" w:hanging="54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3F5E">
        <w:t xml:space="preserve">                                               </w:t>
      </w:r>
      <w:r w:rsidR="0030633E">
        <w:t xml:space="preserve">                          </w:t>
      </w:r>
      <w:r w:rsidR="009D3F5E">
        <w:t xml:space="preserve">  </w:t>
      </w:r>
      <w:r>
        <w:rPr>
          <w:sz w:val="16"/>
          <w:szCs w:val="16"/>
        </w:rPr>
        <w:t>Podpis upoważnionego przedstawiciela Wykonawcy</w:t>
      </w:r>
    </w:p>
    <w:p w:rsidR="003354A1" w:rsidRDefault="003354A1" w:rsidP="007B7F45">
      <w:pPr>
        <w:ind w:left="540" w:hanging="540"/>
        <w:jc w:val="both"/>
        <w:rPr>
          <w:sz w:val="16"/>
          <w:szCs w:val="16"/>
        </w:rPr>
      </w:pPr>
    </w:p>
    <w:p w:rsidR="003354A1" w:rsidRPr="00965D69" w:rsidRDefault="003354A1" w:rsidP="003354A1">
      <w:pPr>
        <w:jc w:val="right"/>
        <w:rPr>
          <w:b/>
          <w:sz w:val="22"/>
          <w:szCs w:val="22"/>
        </w:rPr>
      </w:pPr>
      <w:r w:rsidRPr="00965D69">
        <w:rPr>
          <w:b/>
          <w:sz w:val="22"/>
          <w:szCs w:val="22"/>
        </w:rPr>
        <w:lastRenderedPageBreak/>
        <w:t>ZAŁĄCZNIK NR 5 do SIWZ</w:t>
      </w:r>
    </w:p>
    <w:p w:rsidR="003354A1" w:rsidRPr="00965D69" w:rsidRDefault="003354A1" w:rsidP="003354A1">
      <w:pPr>
        <w:ind w:left="540" w:hanging="540"/>
        <w:rPr>
          <w:b/>
          <w:sz w:val="22"/>
          <w:szCs w:val="22"/>
        </w:rPr>
      </w:pPr>
      <w:r w:rsidRPr="00965D69">
        <w:rPr>
          <w:b/>
          <w:sz w:val="22"/>
          <w:szCs w:val="22"/>
        </w:rPr>
        <w:t xml:space="preserve">...........................................................                                                    </w:t>
      </w:r>
    </w:p>
    <w:p w:rsidR="003354A1" w:rsidRPr="00965D69" w:rsidRDefault="003354A1" w:rsidP="003354A1">
      <w:pPr>
        <w:ind w:left="540" w:hanging="540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965D69">
        <w:rPr>
          <w:b/>
          <w:sz w:val="22"/>
          <w:szCs w:val="22"/>
        </w:rPr>
        <w:t xml:space="preserve">(pieczęć Wykonawcy)                                                                                        </w:t>
      </w:r>
    </w:p>
    <w:p w:rsidR="003354A1" w:rsidRPr="00965D69" w:rsidRDefault="003354A1" w:rsidP="003354A1">
      <w:pPr>
        <w:jc w:val="both"/>
        <w:rPr>
          <w:sz w:val="22"/>
          <w:szCs w:val="22"/>
        </w:rPr>
      </w:pPr>
    </w:p>
    <w:p w:rsidR="003354A1" w:rsidRPr="00965D69" w:rsidRDefault="003354A1" w:rsidP="003354A1">
      <w:pPr>
        <w:jc w:val="both"/>
        <w:rPr>
          <w:sz w:val="22"/>
          <w:szCs w:val="22"/>
        </w:rPr>
      </w:pPr>
    </w:p>
    <w:p w:rsidR="003354A1" w:rsidRPr="00965D69" w:rsidRDefault="003354A1" w:rsidP="003354A1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</w:t>
      </w:r>
      <w:r w:rsidRPr="00965D69">
        <w:rPr>
          <w:b/>
          <w:iCs/>
          <w:sz w:val="22"/>
          <w:szCs w:val="22"/>
        </w:rPr>
        <w:t>Znak sprawy</w:t>
      </w:r>
      <w:r w:rsidRPr="00E51CA9">
        <w:rPr>
          <w:b/>
          <w:iCs/>
          <w:sz w:val="22"/>
          <w:szCs w:val="22"/>
        </w:rPr>
        <w:t xml:space="preserve">: </w:t>
      </w:r>
      <w:r>
        <w:rPr>
          <w:b/>
          <w:iCs/>
          <w:sz w:val="22"/>
          <w:szCs w:val="22"/>
        </w:rPr>
        <w:t>PN/01/2020</w:t>
      </w:r>
    </w:p>
    <w:p w:rsidR="003354A1" w:rsidRPr="003354A1" w:rsidRDefault="003354A1" w:rsidP="003354A1">
      <w:pPr>
        <w:ind w:left="540" w:hanging="540"/>
        <w:jc w:val="center"/>
        <w:rPr>
          <w:b/>
          <w:sz w:val="28"/>
          <w:szCs w:val="28"/>
        </w:rPr>
      </w:pPr>
      <w:r w:rsidRPr="003354A1">
        <w:rPr>
          <w:b/>
          <w:sz w:val="28"/>
          <w:szCs w:val="28"/>
        </w:rPr>
        <w:t>FORMULARZ CENOWY</w:t>
      </w:r>
    </w:p>
    <w:p w:rsidR="003354A1" w:rsidRPr="00965D69" w:rsidRDefault="003354A1" w:rsidP="003354A1">
      <w:pPr>
        <w:jc w:val="both"/>
        <w:rPr>
          <w:sz w:val="22"/>
          <w:szCs w:val="22"/>
        </w:rPr>
      </w:pPr>
    </w:p>
    <w:p w:rsidR="003354A1" w:rsidRPr="00B316DC" w:rsidRDefault="003354A1" w:rsidP="003354A1">
      <w:pPr>
        <w:pStyle w:val="Tekstpodstawowy"/>
        <w:jc w:val="center"/>
        <w:rPr>
          <w:sz w:val="22"/>
          <w:szCs w:val="22"/>
        </w:rPr>
      </w:pPr>
      <w:r w:rsidRPr="00B316DC">
        <w:rPr>
          <w:sz w:val="22"/>
          <w:szCs w:val="22"/>
        </w:rPr>
        <w:t>Postępowanie o udzielenie zamówienia w trybie przetargu nieograniczonego pn.:</w:t>
      </w:r>
    </w:p>
    <w:p w:rsidR="003354A1" w:rsidRPr="00E51CA9" w:rsidRDefault="003354A1" w:rsidP="003354A1">
      <w:pPr>
        <w:jc w:val="center"/>
        <w:rPr>
          <w:lang w:val="cs-CZ" w:eastAsia="en-US"/>
        </w:rPr>
      </w:pPr>
      <w:r w:rsidRPr="006B111E">
        <w:rPr>
          <w:lang w:val="cs-CZ" w:eastAsia="en-US"/>
        </w:rPr>
        <w:t>„</w:t>
      </w:r>
      <w:r w:rsidRPr="006B111E">
        <w:t>Dostawa sprzętu komputerowego</w:t>
      </w:r>
      <w:r w:rsidR="005858CD">
        <w:t xml:space="preserve"> na potrzeby Państwowej Wyższej Szkoły Filmowej, Telewizyjnej i Teatralnej im. L. Schillera w Łodzi</w:t>
      </w:r>
      <w:r w:rsidRPr="006B111E">
        <w:t>”</w:t>
      </w:r>
    </w:p>
    <w:p w:rsidR="003354A1" w:rsidRDefault="003354A1" w:rsidP="003354A1">
      <w:pPr>
        <w:rPr>
          <w:b/>
        </w:rPr>
      </w:pPr>
    </w:p>
    <w:p w:rsidR="003354A1" w:rsidRDefault="00B30392" w:rsidP="003354A1">
      <w:pPr>
        <w:jc w:val="center"/>
        <w:rPr>
          <w:b/>
        </w:rPr>
      </w:pPr>
      <w:r w:rsidRPr="005858CD">
        <w:rPr>
          <w:b/>
        </w:rPr>
        <w:t>CZĘŚĆ II</w:t>
      </w:r>
      <w:r w:rsidR="003354A1" w:rsidRPr="005858CD">
        <w:rPr>
          <w:b/>
        </w:rPr>
        <w:t xml:space="preserve"> dla Dział</w:t>
      </w:r>
      <w:r w:rsidR="005858CD">
        <w:rPr>
          <w:b/>
        </w:rPr>
        <w:t>u</w:t>
      </w:r>
      <w:r w:rsidR="003354A1" w:rsidRPr="005858CD">
        <w:rPr>
          <w:b/>
        </w:rPr>
        <w:t xml:space="preserve"> Rektorski</w:t>
      </w:r>
      <w:r w:rsidR="005858CD">
        <w:rPr>
          <w:b/>
        </w:rPr>
        <w:t>ego</w:t>
      </w:r>
    </w:p>
    <w:p w:rsidR="003354A1" w:rsidRPr="002D1044" w:rsidRDefault="003354A1" w:rsidP="003354A1">
      <w:pPr>
        <w:jc w:val="center"/>
        <w:rPr>
          <w:b/>
        </w:rPr>
      </w:pPr>
    </w:p>
    <w:tbl>
      <w:tblPr>
        <w:tblW w:w="15168" w:type="dxa"/>
        <w:tblInd w:w="-601" w:type="dxa"/>
        <w:tblLayout w:type="fixed"/>
        <w:tblLook w:val="04A0"/>
      </w:tblPr>
      <w:tblGrid>
        <w:gridCol w:w="567"/>
        <w:gridCol w:w="5245"/>
        <w:gridCol w:w="3633"/>
        <w:gridCol w:w="620"/>
        <w:gridCol w:w="850"/>
        <w:gridCol w:w="1560"/>
        <w:gridCol w:w="1134"/>
        <w:gridCol w:w="1559"/>
      </w:tblGrid>
      <w:tr w:rsidR="003354A1" w:rsidTr="004234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A1" w:rsidRDefault="003354A1" w:rsidP="0042340D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</w:p>
          <w:p w:rsidR="003354A1" w:rsidRDefault="003354A1" w:rsidP="0042340D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</w:p>
          <w:p w:rsidR="003354A1" w:rsidRDefault="003354A1" w:rsidP="0042340D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4A1" w:rsidRDefault="003354A1" w:rsidP="0042340D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produktu, istotne parametry</w:t>
            </w:r>
          </w:p>
          <w:p w:rsidR="003354A1" w:rsidRDefault="003354A1" w:rsidP="0042340D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Nazwy konkretnego producenta lub produktu,</w:t>
            </w:r>
          </w:p>
          <w:p w:rsidR="003354A1" w:rsidRDefault="003354A1" w:rsidP="0042340D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należy traktować jedynie jako pomoc w opisie przedmiotu zamówienia.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4A1" w:rsidRDefault="003354A1" w:rsidP="0042340D">
            <w:pPr>
              <w:spacing w:line="256" w:lineRule="auto"/>
              <w:rPr>
                <w:b/>
                <w:sz w:val="20"/>
                <w:szCs w:val="20"/>
              </w:rPr>
            </w:pPr>
          </w:p>
          <w:p w:rsidR="003354A1" w:rsidRDefault="003354A1" w:rsidP="0042340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3354A1" w:rsidRDefault="003354A1" w:rsidP="0042340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Proponowany sprzęt  równoważny</w:t>
            </w:r>
          </w:p>
          <w:p w:rsidR="003354A1" w:rsidRDefault="003354A1" w:rsidP="0042340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nie gorszych parametrach</w:t>
            </w:r>
          </w:p>
          <w:p w:rsidR="003354A1" w:rsidRDefault="003354A1" w:rsidP="0042340D">
            <w:pPr>
              <w:spacing w:line="256" w:lineRule="auto"/>
              <w:rPr>
                <w:b/>
                <w:sz w:val="20"/>
                <w:szCs w:val="20"/>
              </w:rPr>
            </w:pPr>
          </w:p>
          <w:p w:rsidR="003354A1" w:rsidRDefault="003354A1" w:rsidP="0042340D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54A1" w:rsidRDefault="003354A1" w:rsidP="0042340D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  <w:p w:rsidR="003354A1" w:rsidRDefault="003354A1" w:rsidP="0042340D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4A1" w:rsidRDefault="003354A1" w:rsidP="0042340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</w:t>
            </w:r>
          </w:p>
          <w:p w:rsidR="003354A1" w:rsidRDefault="003354A1" w:rsidP="0042340D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netto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4A1" w:rsidRDefault="003354A1" w:rsidP="0042340D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4A1" w:rsidRDefault="003354A1" w:rsidP="0042340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 23%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4A1" w:rsidRDefault="003354A1" w:rsidP="0042340D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3354A1" w:rsidRPr="002836BB" w:rsidTr="004234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A1" w:rsidRPr="00965D69" w:rsidRDefault="003354A1" w:rsidP="0042340D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4A1" w:rsidRPr="00965D69" w:rsidRDefault="003354A1" w:rsidP="0042340D">
            <w:pPr>
              <w:autoSpaceDE w:val="0"/>
              <w:autoSpaceDN w:val="0"/>
              <w:adjustRightInd w:val="0"/>
            </w:pPr>
            <w:r w:rsidRPr="00965D69">
              <w:rPr>
                <w:color w:val="000000"/>
              </w:rPr>
              <w:t>Drukarka laserowa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4A1" w:rsidRPr="002836BB" w:rsidRDefault="003354A1" w:rsidP="0042340D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354A1" w:rsidRPr="00965D69" w:rsidRDefault="003354A1" w:rsidP="0042340D">
            <w:pPr>
              <w:tabs>
                <w:tab w:val="center" w:pos="4536"/>
                <w:tab w:val="right" w:pos="9072"/>
              </w:tabs>
              <w:spacing w:line="256" w:lineRule="auto"/>
              <w:jc w:val="both"/>
            </w:pPr>
            <w:r w:rsidRPr="00965D69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4A1" w:rsidRPr="002836BB" w:rsidRDefault="003354A1" w:rsidP="0042340D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54A1" w:rsidRPr="002836BB" w:rsidRDefault="003354A1" w:rsidP="0042340D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54A1" w:rsidRPr="002836BB" w:rsidRDefault="003354A1" w:rsidP="0042340D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54A1" w:rsidRPr="002836BB" w:rsidRDefault="003354A1" w:rsidP="0042340D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3354A1" w:rsidRPr="002836BB" w:rsidTr="004234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A1" w:rsidRPr="00965D69" w:rsidRDefault="003354A1" w:rsidP="0042340D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4A1" w:rsidRPr="00965D69" w:rsidRDefault="003354A1" w:rsidP="004234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5D69">
              <w:rPr>
                <w:color w:val="000000"/>
              </w:rPr>
              <w:t xml:space="preserve">Laptop </w:t>
            </w:r>
            <w:r w:rsidRPr="00965D69">
              <w:t>14,0''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4A1" w:rsidRPr="002836BB" w:rsidRDefault="003354A1" w:rsidP="0042340D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354A1" w:rsidRDefault="003354A1" w:rsidP="0042340D">
            <w:pPr>
              <w:tabs>
                <w:tab w:val="center" w:pos="4536"/>
                <w:tab w:val="right" w:pos="9072"/>
              </w:tabs>
              <w:spacing w:line="256" w:lineRule="auto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4A1" w:rsidRPr="002836BB" w:rsidRDefault="003354A1" w:rsidP="0042340D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54A1" w:rsidRPr="002836BB" w:rsidRDefault="003354A1" w:rsidP="0042340D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54A1" w:rsidRPr="002836BB" w:rsidRDefault="003354A1" w:rsidP="0042340D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54A1" w:rsidRPr="002836BB" w:rsidRDefault="003354A1" w:rsidP="0042340D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5858CD" w:rsidRPr="002836BB" w:rsidTr="004234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8CD" w:rsidRDefault="005858CD" w:rsidP="0042340D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8CD" w:rsidRPr="00965D69" w:rsidRDefault="005858CD" w:rsidP="004234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Mysz bezprzewodowa (USB) do komputera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8CD" w:rsidRPr="002836BB" w:rsidRDefault="005858CD" w:rsidP="0042340D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858CD" w:rsidRDefault="005858CD" w:rsidP="0042340D">
            <w:pPr>
              <w:tabs>
                <w:tab w:val="center" w:pos="4536"/>
                <w:tab w:val="right" w:pos="9072"/>
              </w:tabs>
              <w:spacing w:line="256" w:lineRule="auto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8CD" w:rsidRPr="002836BB" w:rsidRDefault="005858CD" w:rsidP="0042340D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CD" w:rsidRPr="002836BB" w:rsidRDefault="005858CD" w:rsidP="0042340D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CD" w:rsidRPr="002836BB" w:rsidRDefault="005858CD" w:rsidP="0042340D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58CD" w:rsidRPr="002836BB" w:rsidRDefault="005858CD" w:rsidP="0042340D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3354A1" w:rsidTr="0042340D">
        <w:trPr>
          <w:trHeight w:val="1076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4A1" w:rsidRDefault="003354A1" w:rsidP="0042340D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  <w:p w:rsidR="003354A1" w:rsidRPr="002D1044" w:rsidRDefault="003354A1" w:rsidP="0042340D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2D1044">
              <w:rPr>
                <w:b/>
                <w:sz w:val="28"/>
                <w:szCs w:val="28"/>
              </w:rPr>
              <w:t>RAZEM: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4A1" w:rsidRDefault="003354A1" w:rsidP="0042340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54A1" w:rsidRDefault="003354A1" w:rsidP="0042340D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54A1" w:rsidRDefault="003354A1" w:rsidP="0042340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54A1" w:rsidRDefault="003354A1" w:rsidP="0042340D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</w:tbl>
    <w:p w:rsidR="003354A1" w:rsidRPr="00835075" w:rsidRDefault="003354A1" w:rsidP="003354A1">
      <w:pPr>
        <w:ind w:left="540" w:hanging="540"/>
        <w:jc w:val="both"/>
        <w:rPr>
          <w:sz w:val="16"/>
          <w:szCs w:val="16"/>
        </w:rPr>
      </w:pPr>
    </w:p>
    <w:p w:rsidR="003354A1" w:rsidRDefault="003354A1" w:rsidP="007B7F45">
      <w:pPr>
        <w:ind w:left="540" w:hanging="540"/>
        <w:jc w:val="both"/>
        <w:rPr>
          <w:sz w:val="16"/>
          <w:szCs w:val="16"/>
        </w:rPr>
      </w:pPr>
    </w:p>
    <w:p w:rsidR="003354A1" w:rsidRDefault="003354A1" w:rsidP="003354A1">
      <w:pPr>
        <w:jc w:val="both"/>
      </w:pPr>
    </w:p>
    <w:p w:rsidR="003354A1" w:rsidRDefault="003354A1" w:rsidP="003354A1">
      <w:pPr>
        <w:jc w:val="both"/>
        <w:rPr>
          <w:b/>
          <w:bCs/>
        </w:rPr>
      </w:pPr>
      <w:r>
        <w:t>...................................,dn. ...........</w:t>
      </w:r>
      <w:r w:rsidR="00B06C08">
        <w:t>........</w:t>
      </w:r>
      <w:r>
        <w:t xml:space="preserve">...............               </w:t>
      </w:r>
      <w:r>
        <w:tab/>
      </w:r>
      <w:r>
        <w:tab/>
      </w:r>
      <w:r>
        <w:tab/>
      </w:r>
      <w:r>
        <w:tab/>
      </w:r>
      <w:r>
        <w:tab/>
        <w:t xml:space="preserve">           ...................................................................</w:t>
      </w:r>
    </w:p>
    <w:p w:rsidR="003354A1" w:rsidRDefault="003354A1" w:rsidP="003354A1">
      <w:pPr>
        <w:ind w:left="540" w:hanging="54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</w:t>
      </w:r>
      <w:r w:rsidR="00B06C08">
        <w:t xml:space="preserve">  </w:t>
      </w:r>
      <w:r>
        <w:t xml:space="preserve"> </w:t>
      </w:r>
      <w:r>
        <w:rPr>
          <w:sz w:val="16"/>
          <w:szCs w:val="16"/>
        </w:rPr>
        <w:t>Podpis upoważnionego przedstawiciela Wykonawcy</w:t>
      </w:r>
    </w:p>
    <w:p w:rsidR="00DC2A4B" w:rsidRDefault="00DC2A4B" w:rsidP="003354A1">
      <w:pPr>
        <w:ind w:left="540" w:hanging="540"/>
        <w:jc w:val="both"/>
        <w:rPr>
          <w:sz w:val="16"/>
          <w:szCs w:val="16"/>
        </w:rPr>
      </w:pPr>
    </w:p>
    <w:p w:rsidR="00DC2A4B" w:rsidRDefault="00DC2A4B" w:rsidP="003354A1">
      <w:pPr>
        <w:ind w:left="540" w:hanging="540"/>
        <w:jc w:val="both"/>
        <w:rPr>
          <w:sz w:val="16"/>
          <w:szCs w:val="16"/>
        </w:rPr>
      </w:pPr>
    </w:p>
    <w:p w:rsidR="00DC2A4B" w:rsidRDefault="00DC2A4B" w:rsidP="003354A1">
      <w:pPr>
        <w:ind w:left="540" w:hanging="540"/>
        <w:jc w:val="both"/>
        <w:rPr>
          <w:sz w:val="16"/>
          <w:szCs w:val="16"/>
        </w:rPr>
      </w:pPr>
    </w:p>
    <w:p w:rsidR="00DC2A4B" w:rsidRDefault="00DC2A4B" w:rsidP="003354A1">
      <w:pPr>
        <w:ind w:left="540" w:hanging="540"/>
        <w:jc w:val="both"/>
        <w:rPr>
          <w:sz w:val="16"/>
          <w:szCs w:val="16"/>
        </w:rPr>
      </w:pPr>
    </w:p>
    <w:p w:rsidR="00DC2A4B" w:rsidRDefault="00DC2A4B" w:rsidP="003354A1">
      <w:pPr>
        <w:ind w:left="540" w:hanging="540"/>
        <w:jc w:val="both"/>
        <w:rPr>
          <w:sz w:val="16"/>
          <w:szCs w:val="16"/>
        </w:rPr>
      </w:pPr>
    </w:p>
    <w:p w:rsidR="00DC2A4B" w:rsidRDefault="00DC2A4B" w:rsidP="003354A1">
      <w:pPr>
        <w:ind w:left="540" w:hanging="540"/>
        <w:jc w:val="both"/>
        <w:rPr>
          <w:sz w:val="16"/>
          <w:szCs w:val="16"/>
        </w:rPr>
      </w:pPr>
    </w:p>
    <w:p w:rsidR="00DC2A4B" w:rsidRDefault="00DC2A4B" w:rsidP="003354A1">
      <w:pPr>
        <w:ind w:left="540" w:hanging="540"/>
        <w:jc w:val="both"/>
        <w:rPr>
          <w:sz w:val="16"/>
          <w:szCs w:val="16"/>
        </w:rPr>
      </w:pPr>
    </w:p>
    <w:p w:rsidR="00DC2A4B" w:rsidRPr="00965D69" w:rsidRDefault="00DC2A4B" w:rsidP="00DC2A4B">
      <w:pPr>
        <w:jc w:val="right"/>
        <w:rPr>
          <w:b/>
          <w:sz w:val="22"/>
          <w:szCs w:val="22"/>
        </w:rPr>
      </w:pPr>
      <w:r w:rsidRPr="00965D69">
        <w:rPr>
          <w:b/>
          <w:sz w:val="22"/>
          <w:szCs w:val="22"/>
        </w:rPr>
        <w:lastRenderedPageBreak/>
        <w:t>ZAŁĄCZNIK NR 5 do SIWZ</w:t>
      </w:r>
    </w:p>
    <w:p w:rsidR="00DC2A4B" w:rsidRPr="00965D69" w:rsidRDefault="00DC2A4B" w:rsidP="00DC2A4B">
      <w:pPr>
        <w:ind w:left="540" w:hanging="540"/>
        <w:rPr>
          <w:b/>
          <w:sz w:val="22"/>
          <w:szCs w:val="22"/>
        </w:rPr>
      </w:pPr>
      <w:r w:rsidRPr="00965D69">
        <w:rPr>
          <w:b/>
          <w:sz w:val="22"/>
          <w:szCs w:val="22"/>
        </w:rPr>
        <w:t xml:space="preserve">...........................................................                                                    </w:t>
      </w:r>
    </w:p>
    <w:p w:rsidR="00DC2A4B" w:rsidRPr="00965D69" w:rsidRDefault="00DC2A4B" w:rsidP="00DC2A4B">
      <w:pPr>
        <w:ind w:left="540" w:hanging="540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965D69">
        <w:rPr>
          <w:b/>
          <w:sz w:val="22"/>
          <w:szCs w:val="22"/>
        </w:rPr>
        <w:t xml:space="preserve">(pieczęć Wykonawcy)                                                                                        </w:t>
      </w:r>
    </w:p>
    <w:p w:rsidR="00DC2A4B" w:rsidRPr="00965D69" w:rsidRDefault="00DC2A4B" w:rsidP="00DC2A4B">
      <w:pPr>
        <w:jc w:val="both"/>
        <w:rPr>
          <w:sz w:val="22"/>
          <w:szCs w:val="22"/>
        </w:rPr>
      </w:pPr>
    </w:p>
    <w:p w:rsidR="00DC2A4B" w:rsidRPr="00965D69" w:rsidRDefault="00DC2A4B" w:rsidP="00DC2A4B">
      <w:pPr>
        <w:jc w:val="both"/>
        <w:rPr>
          <w:sz w:val="22"/>
          <w:szCs w:val="22"/>
        </w:rPr>
      </w:pPr>
    </w:p>
    <w:p w:rsidR="00DC2A4B" w:rsidRPr="00965D69" w:rsidRDefault="00DC2A4B" w:rsidP="00DC2A4B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</w:t>
      </w:r>
      <w:r w:rsidRPr="00965D69">
        <w:rPr>
          <w:b/>
          <w:iCs/>
          <w:sz w:val="22"/>
          <w:szCs w:val="22"/>
        </w:rPr>
        <w:t>Znak sprawy</w:t>
      </w:r>
      <w:r w:rsidRPr="00E51CA9">
        <w:rPr>
          <w:b/>
          <w:iCs/>
          <w:sz w:val="22"/>
          <w:szCs w:val="22"/>
        </w:rPr>
        <w:t xml:space="preserve">: </w:t>
      </w:r>
      <w:r>
        <w:rPr>
          <w:b/>
          <w:iCs/>
          <w:sz w:val="22"/>
          <w:szCs w:val="22"/>
        </w:rPr>
        <w:t>PN/01/2020</w:t>
      </w:r>
    </w:p>
    <w:p w:rsidR="00DC2A4B" w:rsidRPr="003354A1" w:rsidRDefault="00DC2A4B" w:rsidP="00DC2A4B">
      <w:pPr>
        <w:ind w:left="540" w:hanging="540"/>
        <w:jc w:val="center"/>
        <w:rPr>
          <w:b/>
          <w:sz w:val="28"/>
          <w:szCs w:val="28"/>
        </w:rPr>
      </w:pPr>
      <w:r w:rsidRPr="003354A1">
        <w:rPr>
          <w:b/>
          <w:sz w:val="28"/>
          <w:szCs w:val="28"/>
        </w:rPr>
        <w:t>FORMULARZ CENOWY</w:t>
      </w:r>
    </w:p>
    <w:p w:rsidR="00DC2A4B" w:rsidRPr="00965D69" w:rsidRDefault="00DC2A4B" w:rsidP="00DC2A4B">
      <w:pPr>
        <w:jc w:val="both"/>
        <w:rPr>
          <w:sz w:val="22"/>
          <w:szCs w:val="22"/>
        </w:rPr>
      </w:pPr>
    </w:p>
    <w:p w:rsidR="00DC2A4B" w:rsidRPr="00B316DC" w:rsidRDefault="00DC2A4B" w:rsidP="00DC2A4B">
      <w:pPr>
        <w:pStyle w:val="Tekstpodstawowy"/>
        <w:jc w:val="center"/>
        <w:rPr>
          <w:sz w:val="22"/>
          <w:szCs w:val="22"/>
        </w:rPr>
      </w:pPr>
      <w:r w:rsidRPr="00B316DC">
        <w:rPr>
          <w:sz w:val="22"/>
          <w:szCs w:val="22"/>
        </w:rPr>
        <w:t>Postępowanie o udzielenie zamówienia w trybie przetargu nieograniczonego pn.:</w:t>
      </w:r>
    </w:p>
    <w:p w:rsidR="00DC2A4B" w:rsidRPr="00E51CA9" w:rsidRDefault="00DC2A4B" w:rsidP="00DC2A4B">
      <w:pPr>
        <w:jc w:val="center"/>
        <w:rPr>
          <w:lang w:val="cs-CZ" w:eastAsia="en-US"/>
        </w:rPr>
      </w:pPr>
      <w:r w:rsidRPr="006B111E">
        <w:rPr>
          <w:lang w:val="cs-CZ" w:eastAsia="en-US"/>
        </w:rPr>
        <w:t>„</w:t>
      </w:r>
      <w:r w:rsidRPr="006B111E">
        <w:t>Dostawa sprzętu komputerowego”</w:t>
      </w:r>
    </w:p>
    <w:p w:rsidR="00DC2A4B" w:rsidRPr="0030633E" w:rsidRDefault="00DC2A4B" w:rsidP="00DC2A4B">
      <w:pPr>
        <w:rPr>
          <w:b/>
        </w:rPr>
      </w:pPr>
    </w:p>
    <w:p w:rsidR="00DC2A4B" w:rsidRDefault="00DC2A4B" w:rsidP="00DC2A4B">
      <w:pPr>
        <w:jc w:val="center"/>
        <w:rPr>
          <w:b/>
        </w:rPr>
      </w:pPr>
    </w:p>
    <w:p w:rsidR="00DC2A4B" w:rsidRDefault="00DC2A4B" w:rsidP="00DC2A4B">
      <w:pPr>
        <w:jc w:val="center"/>
        <w:rPr>
          <w:b/>
        </w:rPr>
      </w:pPr>
      <w:r w:rsidRPr="005858CD">
        <w:rPr>
          <w:b/>
        </w:rPr>
        <w:t>CZĘŚĆ I</w:t>
      </w:r>
      <w:r w:rsidR="00EF5E1F" w:rsidRPr="005858CD">
        <w:rPr>
          <w:b/>
        </w:rPr>
        <w:t>II</w:t>
      </w:r>
      <w:r w:rsidRPr="005858CD">
        <w:rPr>
          <w:b/>
        </w:rPr>
        <w:t xml:space="preserve"> </w:t>
      </w:r>
      <w:r w:rsidR="00EF5E1F" w:rsidRPr="005858CD">
        <w:rPr>
          <w:b/>
        </w:rPr>
        <w:t>dla</w:t>
      </w:r>
      <w:r w:rsidR="00EF5E1F">
        <w:rPr>
          <w:b/>
        </w:rPr>
        <w:t xml:space="preserve"> Działu Montażu</w:t>
      </w:r>
    </w:p>
    <w:p w:rsidR="00DC2A4B" w:rsidRPr="002D1044" w:rsidRDefault="00DC2A4B" w:rsidP="00DC2A4B">
      <w:pPr>
        <w:jc w:val="center"/>
        <w:rPr>
          <w:b/>
        </w:rPr>
      </w:pPr>
    </w:p>
    <w:tbl>
      <w:tblPr>
        <w:tblW w:w="15168" w:type="dxa"/>
        <w:tblInd w:w="-601" w:type="dxa"/>
        <w:tblLayout w:type="fixed"/>
        <w:tblLook w:val="04A0"/>
      </w:tblPr>
      <w:tblGrid>
        <w:gridCol w:w="567"/>
        <w:gridCol w:w="5245"/>
        <w:gridCol w:w="3633"/>
        <w:gridCol w:w="620"/>
        <w:gridCol w:w="850"/>
        <w:gridCol w:w="1560"/>
        <w:gridCol w:w="1134"/>
        <w:gridCol w:w="1559"/>
      </w:tblGrid>
      <w:tr w:rsidR="00DC2A4B" w:rsidTr="005D3B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A4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</w:p>
          <w:p w:rsidR="00DC2A4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</w:p>
          <w:p w:rsidR="00DC2A4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A4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produktu, istotne parametry</w:t>
            </w:r>
          </w:p>
          <w:p w:rsidR="00DC2A4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Nazwy konkretnego producenta lub produktu,</w:t>
            </w:r>
          </w:p>
          <w:p w:rsidR="00DC2A4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należy traktować jedynie jako pomoc w opisie przedmiotu zamówienia.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Default="00DC2A4B" w:rsidP="005D3B90">
            <w:pPr>
              <w:spacing w:line="256" w:lineRule="auto"/>
              <w:rPr>
                <w:b/>
                <w:sz w:val="20"/>
                <w:szCs w:val="20"/>
              </w:rPr>
            </w:pPr>
          </w:p>
          <w:p w:rsidR="00DC2A4B" w:rsidRDefault="00DC2A4B" w:rsidP="005D3B90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DC2A4B" w:rsidRDefault="00DC2A4B" w:rsidP="005D3B90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Proponowany sprzęt  równoważny</w:t>
            </w:r>
          </w:p>
          <w:p w:rsidR="00DC2A4B" w:rsidRDefault="00DC2A4B" w:rsidP="005D3B90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nie gorszych parametrach</w:t>
            </w:r>
          </w:p>
          <w:p w:rsidR="00DC2A4B" w:rsidRDefault="00DC2A4B" w:rsidP="005D3B90">
            <w:pPr>
              <w:spacing w:line="256" w:lineRule="auto"/>
              <w:rPr>
                <w:b/>
                <w:sz w:val="20"/>
                <w:szCs w:val="20"/>
              </w:rPr>
            </w:pPr>
          </w:p>
          <w:p w:rsidR="00DC2A4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2A4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  <w:p w:rsidR="00DC2A4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A4B" w:rsidRDefault="00DC2A4B" w:rsidP="005D3B90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</w:t>
            </w:r>
          </w:p>
          <w:p w:rsidR="00DC2A4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netto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A4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A4B" w:rsidRDefault="00DC2A4B" w:rsidP="005D3B90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 23%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A4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DC2A4B" w:rsidRPr="002836BB" w:rsidTr="005D3B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A4B" w:rsidRPr="0037741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B06C08" w:rsidRDefault="00EF5E1F" w:rsidP="005D3B90">
            <w:r w:rsidRPr="00B06C08">
              <w:rPr>
                <w:spacing w:val="-2"/>
              </w:rPr>
              <w:t xml:space="preserve">Pamięć RAM 8 GB DDR3, 1866MHz, </w:t>
            </w:r>
            <w:proofErr w:type="spellStart"/>
            <w:r w:rsidRPr="00B06C08">
              <w:rPr>
                <w:spacing w:val="-2"/>
              </w:rPr>
              <w:t>Registered</w:t>
            </w:r>
            <w:proofErr w:type="spellEnd"/>
            <w:r w:rsidRPr="00B06C08">
              <w:rPr>
                <w:spacing w:val="-2"/>
              </w:rPr>
              <w:t xml:space="preserve">, ECC 240 pin </w:t>
            </w:r>
            <w:r w:rsidRPr="00B06C08">
              <w:t>zgodne ze specyfikacją HP dla stacji roboczych Z820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2836B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2A4B" w:rsidRDefault="00B06C08" w:rsidP="005D3B90">
            <w:pPr>
              <w:tabs>
                <w:tab w:val="center" w:pos="4536"/>
                <w:tab w:val="right" w:pos="9072"/>
              </w:tabs>
              <w:spacing w:line="256" w:lineRule="auto"/>
              <w:jc w:val="both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2836BB" w:rsidRDefault="00DC2A4B" w:rsidP="005D3B90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2836B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2836BB" w:rsidRDefault="00DC2A4B" w:rsidP="005D3B90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2A4B" w:rsidRPr="002836B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DC2A4B" w:rsidRPr="002836BB" w:rsidTr="005D3B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A4B" w:rsidRPr="0037741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 w:rsidRPr="0037741B"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B06C08" w:rsidRDefault="00EF5E1F" w:rsidP="005D3B90">
            <w:r w:rsidRPr="00B06C08">
              <w:rPr>
                <w:color w:val="000000"/>
              </w:rPr>
              <w:t>Dysk: SSD 1TB SATA 2.5” </w:t>
            </w:r>
            <w:r w:rsidRPr="00B06C08">
              <w:t xml:space="preserve"> prędkość odczytu </w:t>
            </w:r>
            <w:r w:rsidRPr="00B06C08">
              <w:rPr>
                <w:color w:val="000000"/>
              </w:rPr>
              <w:t>o 545 MB/s oraz prędkościom zapisu do 525 MB/s</w:t>
            </w:r>
            <w:r w:rsidRPr="00B06C08">
              <w:rPr>
                <w:rStyle w:val="apple-converted-space"/>
                <w:color w:val="000000"/>
              </w:rPr>
              <w:t> , gwarancja 3 lata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2836B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2A4B" w:rsidRDefault="00B06C08" w:rsidP="005D3B90">
            <w:pPr>
              <w:tabs>
                <w:tab w:val="center" w:pos="4536"/>
                <w:tab w:val="right" w:pos="9072"/>
              </w:tabs>
              <w:spacing w:line="256" w:lineRule="auto"/>
              <w:jc w:val="both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2836BB" w:rsidRDefault="00DC2A4B" w:rsidP="005D3B90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2836B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2836BB" w:rsidRDefault="00DC2A4B" w:rsidP="005D3B90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2A4B" w:rsidRPr="002836B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DC2A4B" w:rsidRPr="002836BB" w:rsidTr="005D3B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A4B" w:rsidRPr="0037741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 w:rsidRPr="0037741B"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B06C08" w:rsidRDefault="00EF5E1F" w:rsidP="005D3B90">
            <w:r w:rsidRPr="00B06C08">
              <w:rPr>
                <w:color w:val="000000"/>
              </w:rPr>
              <w:t xml:space="preserve">HP 2,5” to 3,5” </w:t>
            </w:r>
            <w:proofErr w:type="spellStart"/>
            <w:r w:rsidRPr="00B06C08">
              <w:rPr>
                <w:color w:val="000000"/>
              </w:rPr>
              <w:t>Hard</w:t>
            </w:r>
            <w:proofErr w:type="spellEnd"/>
            <w:r w:rsidRPr="00B06C08">
              <w:rPr>
                <w:color w:val="000000"/>
              </w:rPr>
              <w:t xml:space="preserve"> </w:t>
            </w:r>
            <w:proofErr w:type="spellStart"/>
            <w:r w:rsidRPr="00B06C08">
              <w:rPr>
                <w:color w:val="000000"/>
              </w:rPr>
              <w:t>drive</w:t>
            </w:r>
            <w:proofErr w:type="spellEnd"/>
            <w:r w:rsidRPr="00B06C08">
              <w:rPr>
                <w:color w:val="000000"/>
              </w:rPr>
              <w:t xml:space="preserve"> adapter/</w:t>
            </w:r>
            <w:proofErr w:type="spellStart"/>
            <w:r w:rsidRPr="00B06C08">
              <w:rPr>
                <w:color w:val="000000"/>
              </w:rPr>
              <w:t>bracket</w:t>
            </w:r>
            <w:proofErr w:type="spellEnd"/>
            <w:r w:rsidRPr="00B06C08">
              <w:rPr>
                <w:rStyle w:val="apple-converted-space"/>
                <w:color w:val="000000"/>
              </w:rPr>
              <w:t> </w:t>
            </w:r>
            <w:r w:rsidRPr="00B06C08">
              <w:rPr>
                <w:rStyle w:val="object"/>
                <w:color w:val="005A95"/>
              </w:rPr>
              <w:t>PN</w:t>
            </w:r>
            <w:r w:rsidRPr="00B06C08">
              <w:rPr>
                <w:color w:val="000000"/>
              </w:rPr>
              <w:t xml:space="preserve">: 675769-001, </w:t>
            </w:r>
            <w:r w:rsidRPr="00B06C08">
              <w:t>zgodne ze specyfikacją HP dla stacji roboczych Z820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2836B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  <w:bookmarkStart w:id="0" w:name="_GoBack"/>
            <w:bookmarkEnd w:id="0"/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2A4B" w:rsidRDefault="00B06C08" w:rsidP="005D3B90">
            <w:pPr>
              <w:tabs>
                <w:tab w:val="center" w:pos="4536"/>
                <w:tab w:val="right" w:pos="9072"/>
              </w:tabs>
              <w:spacing w:line="256" w:lineRule="auto"/>
              <w:jc w:val="both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2836BB" w:rsidRDefault="00DC2A4B" w:rsidP="005D3B90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2836B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2836BB" w:rsidRDefault="00DC2A4B" w:rsidP="005D3B90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2A4B" w:rsidRPr="002836B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DC2A4B" w:rsidRPr="002836BB" w:rsidTr="005D3B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A4B" w:rsidRPr="00965D69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 w:rsidRPr="00965D69"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B06C08" w:rsidRDefault="005B48C6" w:rsidP="005D3B90">
            <w:proofErr w:type="spellStart"/>
            <w:r w:rsidRPr="00B06C08">
              <w:rPr>
                <w:color w:val="000000"/>
              </w:rPr>
              <w:t>Transciever</w:t>
            </w:r>
            <w:proofErr w:type="spellEnd"/>
            <w:r w:rsidRPr="00B06C08">
              <w:rPr>
                <w:color w:val="000000"/>
              </w:rPr>
              <w:t xml:space="preserve"> 10Gb: HP Aruba SFP+ LC SR 300m MMF XCVR, </w:t>
            </w:r>
            <w:r w:rsidRPr="00B06C08">
              <w:rPr>
                <w:rStyle w:val="object"/>
                <w:color w:val="005A95"/>
              </w:rPr>
              <w:t>PN</w:t>
            </w:r>
            <w:r w:rsidRPr="00B06C08">
              <w:rPr>
                <w:color w:val="000000"/>
              </w:rPr>
              <w:t xml:space="preserve">: J9150D </w:t>
            </w:r>
            <w:r w:rsidRPr="00B06C08">
              <w:t xml:space="preserve">zgodne ze specyfikacją HP do </w:t>
            </w:r>
            <w:proofErr w:type="spellStart"/>
            <w:r w:rsidRPr="00B06C08">
              <w:t>switcha</w:t>
            </w:r>
            <w:proofErr w:type="spellEnd"/>
            <w:r w:rsidRPr="00B06C08">
              <w:t xml:space="preserve"> 2920-24 G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2836B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2A4B" w:rsidRDefault="00B06C08" w:rsidP="005D3B90">
            <w:pPr>
              <w:tabs>
                <w:tab w:val="center" w:pos="4536"/>
                <w:tab w:val="right" w:pos="9072"/>
              </w:tabs>
              <w:spacing w:line="256" w:lineRule="auto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2836BB" w:rsidRDefault="00DC2A4B" w:rsidP="005D3B90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2836B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2836BB" w:rsidRDefault="00DC2A4B" w:rsidP="005D3B90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2A4B" w:rsidRPr="002836B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DC2A4B" w:rsidRPr="002836BB" w:rsidTr="005D3B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A4B" w:rsidRPr="00965D69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 w:rsidRPr="00965D69"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B06C08" w:rsidRDefault="005B48C6" w:rsidP="005D3B90">
            <w:r w:rsidRPr="00B06C08">
              <w:rPr>
                <w:color w:val="000000"/>
              </w:rPr>
              <w:t>Kabel optyczny: TF OM3 50/125 LC-LC długość 7mb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2836B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2A4B" w:rsidRDefault="00B06C08" w:rsidP="005D3B90">
            <w:pPr>
              <w:tabs>
                <w:tab w:val="center" w:pos="4536"/>
                <w:tab w:val="right" w:pos="9072"/>
              </w:tabs>
              <w:spacing w:line="256" w:lineRule="auto"/>
              <w:jc w:val="both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2836BB" w:rsidRDefault="00DC2A4B" w:rsidP="005D3B90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2836B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2836BB" w:rsidRDefault="00DC2A4B" w:rsidP="005D3B90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2A4B" w:rsidRPr="002836B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DC2A4B" w:rsidRPr="002836BB" w:rsidTr="005D3B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A4B" w:rsidRPr="00965D69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 w:rsidRPr="00965D69">
              <w:lastRenderedPageBreak/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5B4C1A" w:rsidRDefault="005B48C6" w:rsidP="005D3B90">
            <w:pPr>
              <w:rPr>
                <w:lang w:val="en-US"/>
              </w:rPr>
            </w:pPr>
            <w:r w:rsidRPr="00B06C08">
              <w:rPr>
                <w:color w:val="000000"/>
                <w:lang w:val="en-US"/>
              </w:rPr>
              <w:t>Adapter Thunderbolt3 -10GbE: QNAP QNA-T310G1T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5B4C1A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  <w:lang w:val="en-US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2A4B" w:rsidRDefault="00B06C08" w:rsidP="005D3B90">
            <w:pPr>
              <w:tabs>
                <w:tab w:val="center" w:pos="4536"/>
                <w:tab w:val="right" w:pos="9072"/>
              </w:tabs>
              <w:spacing w:line="256" w:lineRule="auto"/>
              <w:jc w:val="both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2836BB" w:rsidRDefault="00DC2A4B" w:rsidP="005D3B90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2836B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2836BB" w:rsidRDefault="00DC2A4B" w:rsidP="005D3B90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2A4B" w:rsidRPr="002836B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DC2A4B" w:rsidRPr="002836BB" w:rsidTr="005D3B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A4B" w:rsidRPr="00965D69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 w:rsidRPr="00965D69"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B06C08" w:rsidRDefault="005B48C6" w:rsidP="005D3B90">
            <w:proofErr w:type="spellStart"/>
            <w:r w:rsidRPr="00B06C08">
              <w:rPr>
                <w:color w:val="000000"/>
              </w:rPr>
              <w:t>Patch-kord</w:t>
            </w:r>
            <w:proofErr w:type="spellEnd"/>
            <w:r w:rsidRPr="00B06C08">
              <w:rPr>
                <w:color w:val="000000"/>
              </w:rPr>
              <w:t xml:space="preserve"> S-FTP kat. 6a 2mb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2836B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2A4B" w:rsidRPr="00965D69" w:rsidRDefault="00B06C08" w:rsidP="005D3B90">
            <w:pPr>
              <w:tabs>
                <w:tab w:val="center" w:pos="4536"/>
                <w:tab w:val="right" w:pos="9072"/>
              </w:tabs>
              <w:spacing w:line="256" w:lineRule="auto"/>
              <w:jc w:val="both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2836BB" w:rsidRDefault="00DC2A4B" w:rsidP="005D3B90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2836B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2836BB" w:rsidRDefault="00DC2A4B" w:rsidP="005D3B90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2A4B" w:rsidRPr="002836B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DC2A4B" w:rsidRPr="002836BB" w:rsidTr="005D3B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A4B" w:rsidRPr="00965D69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 w:rsidRPr="00965D69"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B06C08" w:rsidRDefault="005B48C6" w:rsidP="005D3B90">
            <w:proofErr w:type="spellStart"/>
            <w:r w:rsidRPr="00B06C08">
              <w:rPr>
                <w:color w:val="000000"/>
              </w:rPr>
              <w:t>Patch-kord</w:t>
            </w:r>
            <w:proofErr w:type="spellEnd"/>
            <w:r w:rsidRPr="00B06C08">
              <w:rPr>
                <w:color w:val="000000"/>
              </w:rPr>
              <w:t xml:space="preserve"> S-FTP kat 6a 3mb.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2836B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2A4B" w:rsidRPr="00965D69" w:rsidRDefault="00B06C08" w:rsidP="005D3B90">
            <w:pPr>
              <w:tabs>
                <w:tab w:val="center" w:pos="4536"/>
                <w:tab w:val="right" w:pos="9072"/>
              </w:tabs>
              <w:spacing w:line="256" w:lineRule="auto"/>
              <w:jc w:val="both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2836BB" w:rsidRDefault="00DC2A4B" w:rsidP="005D3B90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2836B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Pr="002836BB" w:rsidRDefault="00DC2A4B" w:rsidP="005D3B90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2A4B" w:rsidRPr="002836B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DC2A4B" w:rsidTr="005D3B90">
        <w:trPr>
          <w:trHeight w:val="1076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A4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  <w:p w:rsidR="00DC2A4B" w:rsidRPr="002D1044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2D1044">
              <w:rPr>
                <w:b/>
                <w:sz w:val="28"/>
                <w:szCs w:val="28"/>
              </w:rPr>
              <w:t>RAZEM: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Default="00DC2A4B" w:rsidP="005D3B90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A4B" w:rsidRDefault="00DC2A4B" w:rsidP="005D3B90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2A4B" w:rsidRDefault="00DC2A4B" w:rsidP="005D3B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</w:tbl>
    <w:p w:rsidR="00DC2A4B" w:rsidRDefault="00DC2A4B" w:rsidP="00DC2A4B"/>
    <w:p w:rsidR="00DC2A4B" w:rsidRDefault="00DC2A4B" w:rsidP="00DC2A4B"/>
    <w:p w:rsidR="00DC2A4B" w:rsidRDefault="00DC2A4B" w:rsidP="00DC2A4B"/>
    <w:p w:rsidR="00DC2A4B" w:rsidRDefault="00DC2A4B" w:rsidP="00DC2A4B">
      <w:pPr>
        <w:jc w:val="both"/>
        <w:rPr>
          <w:b/>
          <w:bCs/>
        </w:rPr>
      </w:pPr>
      <w:r>
        <w:t>...</w:t>
      </w:r>
      <w:r w:rsidR="00B06C08">
        <w:t>............................</w:t>
      </w:r>
      <w:r>
        <w:t>,dn. ......</w:t>
      </w:r>
      <w:r w:rsidR="00B06C08">
        <w:t>.........</w:t>
      </w:r>
      <w:r>
        <w:t xml:space="preserve">....................               </w:t>
      </w:r>
      <w:r>
        <w:tab/>
      </w:r>
      <w:r>
        <w:tab/>
      </w:r>
      <w:r>
        <w:tab/>
      </w:r>
      <w:r>
        <w:tab/>
      </w:r>
      <w:r>
        <w:tab/>
        <w:t xml:space="preserve">           ...................................................................</w:t>
      </w:r>
    </w:p>
    <w:p w:rsidR="00DC2A4B" w:rsidRDefault="00DC2A4B" w:rsidP="00B06C08">
      <w:pPr>
        <w:ind w:left="540" w:hanging="54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</w:t>
      </w:r>
      <w:r>
        <w:rPr>
          <w:sz w:val="16"/>
          <w:szCs w:val="16"/>
        </w:rPr>
        <w:t>Podpis upoważnionego przedstawiciela Wykonawcy</w:t>
      </w:r>
    </w:p>
    <w:p w:rsidR="00DC2A4B" w:rsidRDefault="00DC2A4B" w:rsidP="003354A1">
      <w:pPr>
        <w:ind w:left="540" w:hanging="540"/>
        <w:jc w:val="both"/>
        <w:rPr>
          <w:sz w:val="16"/>
          <w:szCs w:val="16"/>
        </w:rPr>
      </w:pPr>
    </w:p>
    <w:p w:rsidR="00DC2A4B" w:rsidRDefault="00DC2A4B" w:rsidP="003354A1">
      <w:pPr>
        <w:ind w:left="540" w:hanging="540"/>
        <w:jc w:val="both"/>
        <w:rPr>
          <w:sz w:val="16"/>
          <w:szCs w:val="16"/>
        </w:rPr>
      </w:pPr>
    </w:p>
    <w:sectPr w:rsidR="00DC2A4B" w:rsidSect="00DC2A4B">
      <w:headerReference w:type="default" r:id="rId8"/>
      <w:footerReference w:type="default" r:id="rId9"/>
      <w:pgSz w:w="16837" w:h="11905" w:orient="landscape"/>
      <w:pgMar w:top="568" w:right="1134" w:bottom="709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F5E" w:rsidRDefault="001E4F5E" w:rsidP="007F0C45">
      <w:r>
        <w:separator/>
      </w:r>
    </w:p>
  </w:endnote>
  <w:endnote w:type="continuationSeparator" w:id="0">
    <w:p w:rsidR="001E4F5E" w:rsidRDefault="001E4F5E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8CA" w:rsidRPr="00CA67FF" w:rsidRDefault="00CA18CA" w:rsidP="00CA67FF">
    <w:pPr>
      <w:rPr>
        <w:i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F5E" w:rsidRDefault="001E4F5E" w:rsidP="007F0C45">
      <w:r>
        <w:separator/>
      </w:r>
    </w:p>
  </w:footnote>
  <w:footnote w:type="continuationSeparator" w:id="0">
    <w:p w:rsidR="001E4F5E" w:rsidRDefault="001E4F5E" w:rsidP="007F0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8CA" w:rsidRDefault="00CA18CA" w:rsidP="00CA67F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>
    <w:nsid w:val="0000000F"/>
    <w:multiLevelType w:val="multilevel"/>
    <w:tmpl w:val="D1B21360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9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2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000005D"/>
    <w:multiLevelType w:val="multilevel"/>
    <w:tmpl w:val="9170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12403C5"/>
    <w:multiLevelType w:val="hybridMultilevel"/>
    <w:tmpl w:val="1702154A"/>
    <w:lvl w:ilvl="0" w:tplc="125C8F90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94D70FA"/>
    <w:multiLevelType w:val="hybridMultilevel"/>
    <w:tmpl w:val="C7C8F952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5B4E3E"/>
    <w:multiLevelType w:val="hybridMultilevel"/>
    <w:tmpl w:val="B6660D1C"/>
    <w:name w:val="WW8Num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E857A8"/>
    <w:multiLevelType w:val="multilevel"/>
    <w:tmpl w:val="E6DE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7">
    <w:nsid w:val="171661AB"/>
    <w:multiLevelType w:val="hybridMultilevel"/>
    <w:tmpl w:val="A51CD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997944"/>
    <w:multiLevelType w:val="hybridMultilevel"/>
    <w:tmpl w:val="D760F6A6"/>
    <w:name w:val="WW8Num152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191E494E"/>
    <w:multiLevelType w:val="multilevel"/>
    <w:tmpl w:val="F1BA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0">
    <w:nsid w:val="1BEA1139"/>
    <w:multiLevelType w:val="hybridMultilevel"/>
    <w:tmpl w:val="DD6882D2"/>
    <w:lvl w:ilvl="0" w:tplc="8EE69C8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2">
    <w:nsid w:val="252C34CE"/>
    <w:multiLevelType w:val="multilevel"/>
    <w:tmpl w:val="20CA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3">
    <w:nsid w:val="267E7C87"/>
    <w:multiLevelType w:val="hybridMultilevel"/>
    <w:tmpl w:val="17F8D1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53FE9C00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>
    <w:nsid w:val="274D74C1"/>
    <w:multiLevelType w:val="hybridMultilevel"/>
    <w:tmpl w:val="E2C2A9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2AB4040A"/>
    <w:multiLevelType w:val="hybridMultilevel"/>
    <w:tmpl w:val="7A34ABE0"/>
    <w:lvl w:ilvl="0" w:tplc="336634DA">
      <w:start w:val="1"/>
      <w:numFmt w:val="decimal"/>
      <w:lvlText w:val="%1)"/>
      <w:lvlJc w:val="left"/>
      <w:pPr>
        <w:ind w:left="4472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27918FC"/>
    <w:multiLevelType w:val="multilevel"/>
    <w:tmpl w:val="10B0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7">
    <w:nsid w:val="3299446D"/>
    <w:multiLevelType w:val="multilevel"/>
    <w:tmpl w:val="4FE4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8">
    <w:nsid w:val="32994FC8"/>
    <w:multiLevelType w:val="multilevel"/>
    <w:tmpl w:val="0474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9">
    <w:nsid w:val="32A46AAD"/>
    <w:multiLevelType w:val="hybridMultilevel"/>
    <w:tmpl w:val="DD8CF744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406E29"/>
    <w:multiLevelType w:val="hybridMultilevel"/>
    <w:tmpl w:val="D5969E34"/>
    <w:lvl w:ilvl="0" w:tplc="D40EB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37282E38"/>
    <w:multiLevelType w:val="hybridMultilevel"/>
    <w:tmpl w:val="BAE0AE2A"/>
    <w:lvl w:ilvl="0" w:tplc="443AE4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74339D9"/>
    <w:multiLevelType w:val="hybridMultilevel"/>
    <w:tmpl w:val="0428C6C6"/>
    <w:lvl w:ilvl="0" w:tplc="DFB81D8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78E7B31"/>
    <w:multiLevelType w:val="hybridMultilevel"/>
    <w:tmpl w:val="AE6CDB20"/>
    <w:lvl w:ilvl="0" w:tplc="2F540BF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C7223B6"/>
    <w:multiLevelType w:val="hybridMultilevel"/>
    <w:tmpl w:val="7932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DC43CA3"/>
    <w:multiLevelType w:val="hybridMultilevel"/>
    <w:tmpl w:val="E828D5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03D363F"/>
    <w:multiLevelType w:val="hybridMultilevel"/>
    <w:tmpl w:val="97DA1556"/>
    <w:lvl w:ilvl="0" w:tplc="C5FCCF2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8553610"/>
    <w:multiLevelType w:val="multilevel"/>
    <w:tmpl w:val="E2E4C7FC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8">
    <w:nsid w:val="49214948"/>
    <w:multiLevelType w:val="hybridMultilevel"/>
    <w:tmpl w:val="284C6102"/>
    <w:lvl w:ilvl="0" w:tplc="53FE9C0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A4A2C86"/>
    <w:multiLevelType w:val="multilevel"/>
    <w:tmpl w:val="CEFC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0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36640D3"/>
    <w:multiLevelType w:val="hybridMultilevel"/>
    <w:tmpl w:val="7652A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73C6785"/>
    <w:multiLevelType w:val="hybridMultilevel"/>
    <w:tmpl w:val="6DBAD75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3">
    <w:nsid w:val="5B535BA8"/>
    <w:multiLevelType w:val="multilevel"/>
    <w:tmpl w:val="7584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4">
    <w:nsid w:val="5BC56A81"/>
    <w:multiLevelType w:val="hybridMultilevel"/>
    <w:tmpl w:val="651E9BB2"/>
    <w:lvl w:ilvl="0" w:tplc="628AA00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08462AF"/>
    <w:multiLevelType w:val="multilevel"/>
    <w:tmpl w:val="F5CE7946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56">
    <w:nsid w:val="63685FDB"/>
    <w:multiLevelType w:val="multilevel"/>
    <w:tmpl w:val="5B12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7">
    <w:nsid w:val="640D1540"/>
    <w:multiLevelType w:val="hybridMultilevel"/>
    <w:tmpl w:val="9836EE08"/>
    <w:name w:val="WW8Num1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EE21C51"/>
    <w:multiLevelType w:val="singleLevel"/>
    <w:tmpl w:val="0415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1">
    <w:nsid w:val="70E00E09"/>
    <w:multiLevelType w:val="hybridMultilevel"/>
    <w:tmpl w:val="5B380A14"/>
    <w:lvl w:ilvl="0" w:tplc="B5122C1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73351213"/>
    <w:multiLevelType w:val="hybridMultilevel"/>
    <w:tmpl w:val="9970EAF0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3E02148"/>
    <w:multiLevelType w:val="multilevel"/>
    <w:tmpl w:val="45EE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4">
    <w:nsid w:val="78F654D1"/>
    <w:multiLevelType w:val="hybridMultilevel"/>
    <w:tmpl w:val="30FCB8D0"/>
    <w:lvl w:ilvl="0" w:tplc="C900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F6AD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F4263CF"/>
    <w:multiLevelType w:val="hybridMultilevel"/>
    <w:tmpl w:val="B26689C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</w:num>
  <w:num w:numId="3">
    <w:abstractNumId w:val="64"/>
  </w:num>
  <w:num w:numId="4">
    <w:abstractNumId w:val="55"/>
  </w:num>
  <w:num w:numId="5">
    <w:abstractNumId w:val="23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3"/>
  </w:num>
  <w:num w:numId="9">
    <w:abstractNumId w:val="32"/>
  </w:num>
  <w:num w:numId="10">
    <w:abstractNumId w:val="48"/>
  </w:num>
  <w:num w:numId="11">
    <w:abstractNumId w:val="61"/>
  </w:num>
  <w:num w:numId="12">
    <w:abstractNumId w:val="49"/>
  </w:num>
  <w:num w:numId="13">
    <w:abstractNumId w:val="29"/>
  </w:num>
  <w:num w:numId="14">
    <w:abstractNumId w:val="36"/>
  </w:num>
  <w:num w:numId="15">
    <w:abstractNumId w:val="63"/>
  </w:num>
  <w:num w:numId="16">
    <w:abstractNumId w:val="38"/>
  </w:num>
  <w:num w:numId="17">
    <w:abstractNumId w:val="30"/>
  </w:num>
  <w:num w:numId="18">
    <w:abstractNumId w:val="56"/>
  </w:num>
  <w:num w:numId="19">
    <w:abstractNumId w:val="42"/>
  </w:num>
  <w:num w:numId="20">
    <w:abstractNumId w:val="41"/>
  </w:num>
  <w:num w:numId="21">
    <w:abstractNumId w:val="26"/>
  </w:num>
  <w:num w:numId="22">
    <w:abstractNumId w:val="53"/>
  </w:num>
  <w:num w:numId="23">
    <w:abstractNumId w:val="54"/>
  </w:num>
  <w:num w:numId="24">
    <w:abstractNumId w:val="46"/>
  </w:num>
  <w:num w:numId="25">
    <w:abstractNumId w:val="43"/>
  </w:num>
  <w:num w:numId="26">
    <w:abstractNumId w:val="37"/>
  </w:num>
  <w:num w:numId="27">
    <w:abstractNumId w:val="27"/>
  </w:num>
  <w:num w:numId="28">
    <w:abstractNumId w:val="34"/>
  </w:num>
  <w:num w:numId="29">
    <w:abstractNumId w:val="62"/>
  </w:num>
  <w:num w:numId="30">
    <w:abstractNumId w:val="45"/>
  </w:num>
  <w:num w:numId="31">
    <w:abstractNumId w:val="52"/>
  </w:num>
  <w:num w:numId="32">
    <w:abstractNumId w:val="65"/>
  </w:num>
  <w:num w:numId="3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0"/>
  </w:num>
  <w:num w:numId="35">
    <w:abstractNumId w:val="44"/>
  </w:num>
  <w:num w:numId="36">
    <w:abstractNumId w:val="50"/>
  </w:num>
  <w:num w:numId="37">
    <w:abstractNumId w:val="24"/>
  </w:num>
  <w:num w:numId="38">
    <w:abstractNumId w:val="39"/>
  </w:num>
  <w:num w:numId="39">
    <w:abstractNumId w:val="40"/>
  </w:num>
  <w:num w:numId="4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AA35AA"/>
    <w:rsid w:val="0000039B"/>
    <w:rsid w:val="00006B95"/>
    <w:rsid w:val="00010097"/>
    <w:rsid w:val="000129A5"/>
    <w:rsid w:val="00014B59"/>
    <w:rsid w:val="00015EF6"/>
    <w:rsid w:val="000201D9"/>
    <w:rsid w:val="00020A23"/>
    <w:rsid w:val="00021398"/>
    <w:rsid w:val="00022885"/>
    <w:rsid w:val="000239A5"/>
    <w:rsid w:val="00025585"/>
    <w:rsid w:val="00027448"/>
    <w:rsid w:val="00031CC0"/>
    <w:rsid w:val="00031DCA"/>
    <w:rsid w:val="0004493B"/>
    <w:rsid w:val="00046810"/>
    <w:rsid w:val="00047919"/>
    <w:rsid w:val="00047EC7"/>
    <w:rsid w:val="00051562"/>
    <w:rsid w:val="000544B0"/>
    <w:rsid w:val="00054E6E"/>
    <w:rsid w:val="00056824"/>
    <w:rsid w:val="00061AAC"/>
    <w:rsid w:val="00063062"/>
    <w:rsid w:val="00066D52"/>
    <w:rsid w:val="00076CA5"/>
    <w:rsid w:val="00077F3F"/>
    <w:rsid w:val="00080C4C"/>
    <w:rsid w:val="00084CA5"/>
    <w:rsid w:val="00091759"/>
    <w:rsid w:val="00092768"/>
    <w:rsid w:val="00093B54"/>
    <w:rsid w:val="0009435E"/>
    <w:rsid w:val="0009734D"/>
    <w:rsid w:val="000A0243"/>
    <w:rsid w:val="000A23D8"/>
    <w:rsid w:val="000A514D"/>
    <w:rsid w:val="000B0FFB"/>
    <w:rsid w:val="000B3CA3"/>
    <w:rsid w:val="000C30E2"/>
    <w:rsid w:val="000C5BAF"/>
    <w:rsid w:val="000D1836"/>
    <w:rsid w:val="000D2146"/>
    <w:rsid w:val="000D4C7F"/>
    <w:rsid w:val="000D59E1"/>
    <w:rsid w:val="000D7745"/>
    <w:rsid w:val="000E0F67"/>
    <w:rsid w:val="000E39F1"/>
    <w:rsid w:val="000E4C44"/>
    <w:rsid w:val="000F03E7"/>
    <w:rsid w:val="000F5180"/>
    <w:rsid w:val="000F69CB"/>
    <w:rsid w:val="00100D62"/>
    <w:rsid w:val="00111706"/>
    <w:rsid w:val="0011621A"/>
    <w:rsid w:val="00121ADC"/>
    <w:rsid w:val="001229F0"/>
    <w:rsid w:val="00131082"/>
    <w:rsid w:val="00141574"/>
    <w:rsid w:val="001529F3"/>
    <w:rsid w:val="00152CF3"/>
    <w:rsid w:val="0015504D"/>
    <w:rsid w:val="001566FF"/>
    <w:rsid w:val="0015772C"/>
    <w:rsid w:val="00157E44"/>
    <w:rsid w:val="00161678"/>
    <w:rsid w:val="00163323"/>
    <w:rsid w:val="00163C8C"/>
    <w:rsid w:val="00164431"/>
    <w:rsid w:val="001677AE"/>
    <w:rsid w:val="00170AD2"/>
    <w:rsid w:val="001710FF"/>
    <w:rsid w:val="00174A74"/>
    <w:rsid w:val="00174DE0"/>
    <w:rsid w:val="00176A42"/>
    <w:rsid w:val="00181644"/>
    <w:rsid w:val="00187018"/>
    <w:rsid w:val="00187B1A"/>
    <w:rsid w:val="00192F83"/>
    <w:rsid w:val="00193031"/>
    <w:rsid w:val="001966D5"/>
    <w:rsid w:val="001A21A6"/>
    <w:rsid w:val="001A65B2"/>
    <w:rsid w:val="001A7DC4"/>
    <w:rsid w:val="001C10F3"/>
    <w:rsid w:val="001C4518"/>
    <w:rsid w:val="001C4BBA"/>
    <w:rsid w:val="001C5848"/>
    <w:rsid w:val="001C6170"/>
    <w:rsid w:val="001E4F5E"/>
    <w:rsid w:val="001F10CA"/>
    <w:rsid w:val="001F1CBB"/>
    <w:rsid w:val="001F4E99"/>
    <w:rsid w:val="001F7097"/>
    <w:rsid w:val="0020517D"/>
    <w:rsid w:val="0021029B"/>
    <w:rsid w:val="00210475"/>
    <w:rsid w:val="00211276"/>
    <w:rsid w:val="00211CC8"/>
    <w:rsid w:val="002221E0"/>
    <w:rsid w:val="0022570C"/>
    <w:rsid w:val="002263D5"/>
    <w:rsid w:val="0023549C"/>
    <w:rsid w:val="0023565E"/>
    <w:rsid w:val="00236095"/>
    <w:rsid w:val="00236251"/>
    <w:rsid w:val="00236945"/>
    <w:rsid w:val="00241EE7"/>
    <w:rsid w:val="00244F1E"/>
    <w:rsid w:val="00245672"/>
    <w:rsid w:val="00245706"/>
    <w:rsid w:val="00252CDC"/>
    <w:rsid w:val="00256130"/>
    <w:rsid w:val="002564A1"/>
    <w:rsid w:val="00270576"/>
    <w:rsid w:val="00272592"/>
    <w:rsid w:val="00272A3E"/>
    <w:rsid w:val="002735D8"/>
    <w:rsid w:val="002746F6"/>
    <w:rsid w:val="00275B64"/>
    <w:rsid w:val="00277568"/>
    <w:rsid w:val="00277A91"/>
    <w:rsid w:val="002831B2"/>
    <w:rsid w:val="002836BB"/>
    <w:rsid w:val="00283F51"/>
    <w:rsid w:val="002859D1"/>
    <w:rsid w:val="0029031C"/>
    <w:rsid w:val="0029193B"/>
    <w:rsid w:val="002942A1"/>
    <w:rsid w:val="00297727"/>
    <w:rsid w:val="002A4A21"/>
    <w:rsid w:val="002A635E"/>
    <w:rsid w:val="002B4282"/>
    <w:rsid w:val="002B615B"/>
    <w:rsid w:val="002C1501"/>
    <w:rsid w:val="002C2F7D"/>
    <w:rsid w:val="002C4BDE"/>
    <w:rsid w:val="002C554B"/>
    <w:rsid w:val="002C6B37"/>
    <w:rsid w:val="002D1044"/>
    <w:rsid w:val="002D4F1E"/>
    <w:rsid w:val="002D5D0F"/>
    <w:rsid w:val="002D5E6E"/>
    <w:rsid w:val="002D7890"/>
    <w:rsid w:val="002E02C7"/>
    <w:rsid w:val="002E1665"/>
    <w:rsid w:val="002E22D1"/>
    <w:rsid w:val="002E3813"/>
    <w:rsid w:val="002F0C1F"/>
    <w:rsid w:val="002F5969"/>
    <w:rsid w:val="003028DD"/>
    <w:rsid w:val="0030633E"/>
    <w:rsid w:val="00306FE8"/>
    <w:rsid w:val="00320FB9"/>
    <w:rsid w:val="00321D29"/>
    <w:rsid w:val="00324D28"/>
    <w:rsid w:val="0033105D"/>
    <w:rsid w:val="003327F3"/>
    <w:rsid w:val="003354A1"/>
    <w:rsid w:val="003370C1"/>
    <w:rsid w:val="00351338"/>
    <w:rsid w:val="003550BC"/>
    <w:rsid w:val="00365096"/>
    <w:rsid w:val="00365831"/>
    <w:rsid w:val="00367F46"/>
    <w:rsid w:val="0037305E"/>
    <w:rsid w:val="00375505"/>
    <w:rsid w:val="0037741B"/>
    <w:rsid w:val="003836D0"/>
    <w:rsid w:val="003842B2"/>
    <w:rsid w:val="00386B65"/>
    <w:rsid w:val="0039276D"/>
    <w:rsid w:val="00393BDF"/>
    <w:rsid w:val="003A0491"/>
    <w:rsid w:val="003A2D08"/>
    <w:rsid w:val="003B0282"/>
    <w:rsid w:val="003B30A8"/>
    <w:rsid w:val="003B5456"/>
    <w:rsid w:val="003B7ABA"/>
    <w:rsid w:val="003C2964"/>
    <w:rsid w:val="003C4AEF"/>
    <w:rsid w:val="003C773F"/>
    <w:rsid w:val="003D2B6A"/>
    <w:rsid w:val="003D6A0F"/>
    <w:rsid w:val="003E0C42"/>
    <w:rsid w:val="003E0C96"/>
    <w:rsid w:val="003E7460"/>
    <w:rsid w:val="003E7783"/>
    <w:rsid w:val="003F5EEF"/>
    <w:rsid w:val="003F6F2C"/>
    <w:rsid w:val="003F7849"/>
    <w:rsid w:val="004010BF"/>
    <w:rsid w:val="004033EE"/>
    <w:rsid w:val="00404548"/>
    <w:rsid w:val="00406431"/>
    <w:rsid w:val="00414598"/>
    <w:rsid w:val="0041468E"/>
    <w:rsid w:val="00426B0E"/>
    <w:rsid w:val="00431657"/>
    <w:rsid w:val="00432B47"/>
    <w:rsid w:val="00433389"/>
    <w:rsid w:val="00437992"/>
    <w:rsid w:val="00442AF3"/>
    <w:rsid w:val="0045172E"/>
    <w:rsid w:val="00451FEE"/>
    <w:rsid w:val="0045465A"/>
    <w:rsid w:val="00455991"/>
    <w:rsid w:val="004611B2"/>
    <w:rsid w:val="00464C8F"/>
    <w:rsid w:val="00466110"/>
    <w:rsid w:val="00474BAE"/>
    <w:rsid w:val="00474D71"/>
    <w:rsid w:val="00476EF6"/>
    <w:rsid w:val="00481275"/>
    <w:rsid w:val="00486B5F"/>
    <w:rsid w:val="00487054"/>
    <w:rsid w:val="00487C99"/>
    <w:rsid w:val="00487EDA"/>
    <w:rsid w:val="004901E6"/>
    <w:rsid w:val="00492FF8"/>
    <w:rsid w:val="00493AF6"/>
    <w:rsid w:val="004A0C5F"/>
    <w:rsid w:val="004C4917"/>
    <w:rsid w:val="004D0E6F"/>
    <w:rsid w:val="004D7089"/>
    <w:rsid w:val="004F000C"/>
    <w:rsid w:val="004F5DEA"/>
    <w:rsid w:val="0050603E"/>
    <w:rsid w:val="005124CA"/>
    <w:rsid w:val="00514FEF"/>
    <w:rsid w:val="0051717C"/>
    <w:rsid w:val="00520D19"/>
    <w:rsid w:val="00522299"/>
    <w:rsid w:val="00525A7F"/>
    <w:rsid w:val="0053103A"/>
    <w:rsid w:val="00531901"/>
    <w:rsid w:val="00532318"/>
    <w:rsid w:val="005377A2"/>
    <w:rsid w:val="00537ADF"/>
    <w:rsid w:val="00542C64"/>
    <w:rsid w:val="005477A5"/>
    <w:rsid w:val="00551CD4"/>
    <w:rsid w:val="00554AE9"/>
    <w:rsid w:val="005606C1"/>
    <w:rsid w:val="00573DA1"/>
    <w:rsid w:val="005858CD"/>
    <w:rsid w:val="00590CD1"/>
    <w:rsid w:val="00593B38"/>
    <w:rsid w:val="00594267"/>
    <w:rsid w:val="00595DF8"/>
    <w:rsid w:val="00597E3F"/>
    <w:rsid w:val="005A2059"/>
    <w:rsid w:val="005A53FF"/>
    <w:rsid w:val="005A6D52"/>
    <w:rsid w:val="005B030F"/>
    <w:rsid w:val="005B34D2"/>
    <w:rsid w:val="005B48C6"/>
    <w:rsid w:val="005B4C1A"/>
    <w:rsid w:val="005B4DD2"/>
    <w:rsid w:val="005B64FE"/>
    <w:rsid w:val="005B6D97"/>
    <w:rsid w:val="005C0B5F"/>
    <w:rsid w:val="005C0E83"/>
    <w:rsid w:val="005C4053"/>
    <w:rsid w:val="005C5D46"/>
    <w:rsid w:val="005D47DC"/>
    <w:rsid w:val="005E0E01"/>
    <w:rsid w:val="005E639C"/>
    <w:rsid w:val="005E705D"/>
    <w:rsid w:val="005F4ADA"/>
    <w:rsid w:val="005F61C7"/>
    <w:rsid w:val="005F6E6F"/>
    <w:rsid w:val="005F7D31"/>
    <w:rsid w:val="00600CDF"/>
    <w:rsid w:val="0060798B"/>
    <w:rsid w:val="00610A20"/>
    <w:rsid w:val="006121AC"/>
    <w:rsid w:val="0061529C"/>
    <w:rsid w:val="0061556F"/>
    <w:rsid w:val="00615916"/>
    <w:rsid w:val="0061693D"/>
    <w:rsid w:val="00625313"/>
    <w:rsid w:val="00626655"/>
    <w:rsid w:val="00631AB7"/>
    <w:rsid w:val="00633D2D"/>
    <w:rsid w:val="0063449C"/>
    <w:rsid w:val="00645167"/>
    <w:rsid w:val="00645C6B"/>
    <w:rsid w:val="006534AF"/>
    <w:rsid w:val="006539CF"/>
    <w:rsid w:val="00654D07"/>
    <w:rsid w:val="00660B23"/>
    <w:rsid w:val="00664276"/>
    <w:rsid w:val="006669BA"/>
    <w:rsid w:val="00680D01"/>
    <w:rsid w:val="0068422B"/>
    <w:rsid w:val="006871A6"/>
    <w:rsid w:val="006901A1"/>
    <w:rsid w:val="00691AF0"/>
    <w:rsid w:val="00691B16"/>
    <w:rsid w:val="00693ABC"/>
    <w:rsid w:val="006B111E"/>
    <w:rsid w:val="006B6582"/>
    <w:rsid w:val="006C015D"/>
    <w:rsid w:val="006C2129"/>
    <w:rsid w:val="006C21A9"/>
    <w:rsid w:val="006C2E8F"/>
    <w:rsid w:val="006D56B7"/>
    <w:rsid w:val="006E2580"/>
    <w:rsid w:val="006E5B56"/>
    <w:rsid w:val="006E7129"/>
    <w:rsid w:val="006F08F7"/>
    <w:rsid w:val="006F2B8A"/>
    <w:rsid w:val="006F5598"/>
    <w:rsid w:val="006F731B"/>
    <w:rsid w:val="007004E9"/>
    <w:rsid w:val="00701435"/>
    <w:rsid w:val="007070DD"/>
    <w:rsid w:val="00710EAC"/>
    <w:rsid w:val="0071354A"/>
    <w:rsid w:val="007143B3"/>
    <w:rsid w:val="00714909"/>
    <w:rsid w:val="00715C69"/>
    <w:rsid w:val="00725BA9"/>
    <w:rsid w:val="00726C9B"/>
    <w:rsid w:val="00732329"/>
    <w:rsid w:val="00732E76"/>
    <w:rsid w:val="00736DA1"/>
    <w:rsid w:val="007370A6"/>
    <w:rsid w:val="00742548"/>
    <w:rsid w:val="00742747"/>
    <w:rsid w:val="00746B62"/>
    <w:rsid w:val="00752B7D"/>
    <w:rsid w:val="00756880"/>
    <w:rsid w:val="007575C7"/>
    <w:rsid w:val="00760521"/>
    <w:rsid w:val="0076408E"/>
    <w:rsid w:val="00765BEF"/>
    <w:rsid w:val="0078618F"/>
    <w:rsid w:val="007A043C"/>
    <w:rsid w:val="007A202B"/>
    <w:rsid w:val="007A2088"/>
    <w:rsid w:val="007A3864"/>
    <w:rsid w:val="007B07F6"/>
    <w:rsid w:val="007B3EEB"/>
    <w:rsid w:val="007B50B0"/>
    <w:rsid w:val="007B564A"/>
    <w:rsid w:val="007B7F45"/>
    <w:rsid w:val="007C1798"/>
    <w:rsid w:val="007C623D"/>
    <w:rsid w:val="007D1551"/>
    <w:rsid w:val="007D18D4"/>
    <w:rsid w:val="007D5825"/>
    <w:rsid w:val="007D6543"/>
    <w:rsid w:val="007F0C45"/>
    <w:rsid w:val="007F732C"/>
    <w:rsid w:val="00800784"/>
    <w:rsid w:val="00803443"/>
    <w:rsid w:val="0080660A"/>
    <w:rsid w:val="00806D17"/>
    <w:rsid w:val="008078D9"/>
    <w:rsid w:val="0081227C"/>
    <w:rsid w:val="0081490F"/>
    <w:rsid w:val="00814E92"/>
    <w:rsid w:val="00826C5A"/>
    <w:rsid w:val="00826CB5"/>
    <w:rsid w:val="00832145"/>
    <w:rsid w:val="00834B38"/>
    <w:rsid w:val="00835075"/>
    <w:rsid w:val="00845811"/>
    <w:rsid w:val="00846FFB"/>
    <w:rsid w:val="008527B2"/>
    <w:rsid w:val="00853C7D"/>
    <w:rsid w:val="0085610E"/>
    <w:rsid w:val="00856C43"/>
    <w:rsid w:val="00860485"/>
    <w:rsid w:val="00862847"/>
    <w:rsid w:val="0086704C"/>
    <w:rsid w:val="00871EDA"/>
    <w:rsid w:val="00876F4D"/>
    <w:rsid w:val="00885FFC"/>
    <w:rsid w:val="0089051D"/>
    <w:rsid w:val="008917D3"/>
    <w:rsid w:val="00892B82"/>
    <w:rsid w:val="008A19F6"/>
    <w:rsid w:val="008A7589"/>
    <w:rsid w:val="008A77FA"/>
    <w:rsid w:val="008B4433"/>
    <w:rsid w:val="008B4B71"/>
    <w:rsid w:val="008C1585"/>
    <w:rsid w:val="008C2D73"/>
    <w:rsid w:val="008D3B86"/>
    <w:rsid w:val="008D5602"/>
    <w:rsid w:val="008E1BCB"/>
    <w:rsid w:val="008E634A"/>
    <w:rsid w:val="008E7783"/>
    <w:rsid w:val="008F25E6"/>
    <w:rsid w:val="008F2621"/>
    <w:rsid w:val="008F49EB"/>
    <w:rsid w:val="008F5DEE"/>
    <w:rsid w:val="00907DF2"/>
    <w:rsid w:val="0091762D"/>
    <w:rsid w:val="0092101D"/>
    <w:rsid w:val="009226BC"/>
    <w:rsid w:val="009229FB"/>
    <w:rsid w:val="009366C9"/>
    <w:rsid w:val="00943B29"/>
    <w:rsid w:val="0094410D"/>
    <w:rsid w:val="0094519C"/>
    <w:rsid w:val="00951859"/>
    <w:rsid w:val="00954E3C"/>
    <w:rsid w:val="00957F49"/>
    <w:rsid w:val="00962C6D"/>
    <w:rsid w:val="00965D69"/>
    <w:rsid w:val="009708A8"/>
    <w:rsid w:val="00973FC9"/>
    <w:rsid w:val="00974467"/>
    <w:rsid w:val="00983422"/>
    <w:rsid w:val="00986412"/>
    <w:rsid w:val="009940AE"/>
    <w:rsid w:val="00995A47"/>
    <w:rsid w:val="00995D59"/>
    <w:rsid w:val="009A1E94"/>
    <w:rsid w:val="009A2CAA"/>
    <w:rsid w:val="009A43B9"/>
    <w:rsid w:val="009A6736"/>
    <w:rsid w:val="009A7656"/>
    <w:rsid w:val="009B63F7"/>
    <w:rsid w:val="009B7383"/>
    <w:rsid w:val="009C1182"/>
    <w:rsid w:val="009C691F"/>
    <w:rsid w:val="009D0B88"/>
    <w:rsid w:val="009D0BC6"/>
    <w:rsid w:val="009D18A5"/>
    <w:rsid w:val="009D3F5E"/>
    <w:rsid w:val="009E10B7"/>
    <w:rsid w:val="009E24FD"/>
    <w:rsid w:val="009F05CA"/>
    <w:rsid w:val="009F2A55"/>
    <w:rsid w:val="009F40FC"/>
    <w:rsid w:val="009F5433"/>
    <w:rsid w:val="00A055D5"/>
    <w:rsid w:val="00A14577"/>
    <w:rsid w:val="00A23D2B"/>
    <w:rsid w:val="00A24248"/>
    <w:rsid w:val="00A331FB"/>
    <w:rsid w:val="00A34855"/>
    <w:rsid w:val="00A376D0"/>
    <w:rsid w:val="00A40C19"/>
    <w:rsid w:val="00A4240B"/>
    <w:rsid w:val="00A42AF4"/>
    <w:rsid w:val="00A50890"/>
    <w:rsid w:val="00A5373F"/>
    <w:rsid w:val="00A53B29"/>
    <w:rsid w:val="00A55418"/>
    <w:rsid w:val="00A65A86"/>
    <w:rsid w:val="00A663E5"/>
    <w:rsid w:val="00A66A26"/>
    <w:rsid w:val="00A717D6"/>
    <w:rsid w:val="00A8288D"/>
    <w:rsid w:val="00A82AE5"/>
    <w:rsid w:val="00A9404B"/>
    <w:rsid w:val="00A94F07"/>
    <w:rsid w:val="00AA1C27"/>
    <w:rsid w:val="00AA35AA"/>
    <w:rsid w:val="00AA7C91"/>
    <w:rsid w:val="00AB3AFA"/>
    <w:rsid w:val="00AC4F33"/>
    <w:rsid w:val="00AD3403"/>
    <w:rsid w:val="00AE1E77"/>
    <w:rsid w:val="00AF2684"/>
    <w:rsid w:val="00AF6015"/>
    <w:rsid w:val="00B04E87"/>
    <w:rsid w:val="00B06C08"/>
    <w:rsid w:val="00B073C1"/>
    <w:rsid w:val="00B07846"/>
    <w:rsid w:val="00B13466"/>
    <w:rsid w:val="00B14763"/>
    <w:rsid w:val="00B257B4"/>
    <w:rsid w:val="00B25A86"/>
    <w:rsid w:val="00B30392"/>
    <w:rsid w:val="00B316DC"/>
    <w:rsid w:val="00B409EB"/>
    <w:rsid w:val="00B40BE2"/>
    <w:rsid w:val="00B421F2"/>
    <w:rsid w:val="00B469F8"/>
    <w:rsid w:val="00B5153C"/>
    <w:rsid w:val="00B51ECC"/>
    <w:rsid w:val="00B558D5"/>
    <w:rsid w:val="00B62545"/>
    <w:rsid w:val="00B65003"/>
    <w:rsid w:val="00B67107"/>
    <w:rsid w:val="00B711D6"/>
    <w:rsid w:val="00B71B1B"/>
    <w:rsid w:val="00B72A55"/>
    <w:rsid w:val="00B73750"/>
    <w:rsid w:val="00B73CA4"/>
    <w:rsid w:val="00B77A33"/>
    <w:rsid w:val="00B80054"/>
    <w:rsid w:val="00B80FD5"/>
    <w:rsid w:val="00B9083D"/>
    <w:rsid w:val="00B91B8F"/>
    <w:rsid w:val="00B9783B"/>
    <w:rsid w:val="00BA2684"/>
    <w:rsid w:val="00BA6534"/>
    <w:rsid w:val="00BB0325"/>
    <w:rsid w:val="00BB1FEF"/>
    <w:rsid w:val="00BB5AEB"/>
    <w:rsid w:val="00BB5E8C"/>
    <w:rsid w:val="00BC3C0B"/>
    <w:rsid w:val="00BC46F6"/>
    <w:rsid w:val="00BC49A1"/>
    <w:rsid w:val="00BC5C66"/>
    <w:rsid w:val="00BC62DB"/>
    <w:rsid w:val="00BC7BC8"/>
    <w:rsid w:val="00BC7FD5"/>
    <w:rsid w:val="00BD10B9"/>
    <w:rsid w:val="00BD275B"/>
    <w:rsid w:val="00BD45F7"/>
    <w:rsid w:val="00BD4E46"/>
    <w:rsid w:val="00BD7140"/>
    <w:rsid w:val="00BE185D"/>
    <w:rsid w:val="00BE4587"/>
    <w:rsid w:val="00BE68F7"/>
    <w:rsid w:val="00BE785E"/>
    <w:rsid w:val="00BF476E"/>
    <w:rsid w:val="00BF520D"/>
    <w:rsid w:val="00C01B01"/>
    <w:rsid w:val="00C0202C"/>
    <w:rsid w:val="00C04554"/>
    <w:rsid w:val="00C04716"/>
    <w:rsid w:val="00C05E0A"/>
    <w:rsid w:val="00C06602"/>
    <w:rsid w:val="00C100BE"/>
    <w:rsid w:val="00C148A1"/>
    <w:rsid w:val="00C205EB"/>
    <w:rsid w:val="00C21DE8"/>
    <w:rsid w:val="00C22442"/>
    <w:rsid w:val="00C24E08"/>
    <w:rsid w:val="00C31287"/>
    <w:rsid w:val="00C407DD"/>
    <w:rsid w:val="00C43B20"/>
    <w:rsid w:val="00C44191"/>
    <w:rsid w:val="00C45005"/>
    <w:rsid w:val="00C4542A"/>
    <w:rsid w:val="00C45E30"/>
    <w:rsid w:val="00C504CE"/>
    <w:rsid w:val="00C56B5C"/>
    <w:rsid w:val="00C6335D"/>
    <w:rsid w:val="00C64C47"/>
    <w:rsid w:val="00C67BA9"/>
    <w:rsid w:val="00C70354"/>
    <w:rsid w:val="00C70457"/>
    <w:rsid w:val="00C705EB"/>
    <w:rsid w:val="00C74460"/>
    <w:rsid w:val="00C80FB0"/>
    <w:rsid w:val="00C84385"/>
    <w:rsid w:val="00C878C2"/>
    <w:rsid w:val="00C92D79"/>
    <w:rsid w:val="00C958ED"/>
    <w:rsid w:val="00C96396"/>
    <w:rsid w:val="00C96FF0"/>
    <w:rsid w:val="00C977EB"/>
    <w:rsid w:val="00CA18CA"/>
    <w:rsid w:val="00CA20FC"/>
    <w:rsid w:val="00CA3B07"/>
    <w:rsid w:val="00CA67FF"/>
    <w:rsid w:val="00CB0EF3"/>
    <w:rsid w:val="00CB4D8F"/>
    <w:rsid w:val="00CB5DED"/>
    <w:rsid w:val="00CC2F79"/>
    <w:rsid w:val="00CC3BDA"/>
    <w:rsid w:val="00CD3957"/>
    <w:rsid w:val="00CD3EC3"/>
    <w:rsid w:val="00CD6CBC"/>
    <w:rsid w:val="00CE1701"/>
    <w:rsid w:val="00CE6DEB"/>
    <w:rsid w:val="00CF3776"/>
    <w:rsid w:val="00CF4DED"/>
    <w:rsid w:val="00D017D0"/>
    <w:rsid w:val="00D01ED4"/>
    <w:rsid w:val="00D11C35"/>
    <w:rsid w:val="00D343C6"/>
    <w:rsid w:val="00D40482"/>
    <w:rsid w:val="00D40E70"/>
    <w:rsid w:val="00D41D79"/>
    <w:rsid w:val="00D50210"/>
    <w:rsid w:val="00D55451"/>
    <w:rsid w:val="00D62514"/>
    <w:rsid w:val="00D653A1"/>
    <w:rsid w:val="00D66C66"/>
    <w:rsid w:val="00D674D9"/>
    <w:rsid w:val="00D70908"/>
    <w:rsid w:val="00D730A0"/>
    <w:rsid w:val="00D80150"/>
    <w:rsid w:val="00D82398"/>
    <w:rsid w:val="00D83986"/>
    <w:rsid w:val="00D85B52"/>
    <w:rsid w:val="00DA0684"/>
    <w:rsid w:val="00DB1D56"/>
    <w:rsid w:val="00DB59B2"/>
    <w:rsid w:val="00DB7768"/>
    <w:rsid w:val="00DC2A4B"/>
    <w:rsid w:val="00DC2F41"/>
    <w:rsid w:val="00DC4DFA"/>
    <w:rsid w:val="00DD05C2"/>
    <w:rsid w:val="00DD4BAA"/>
    <w:rsid w:val="00DD4DE3"/>
    <w:rsid w:val="00DD5106"/>
    <w:rsid w:val="00DD73A2"/>
    <w:rsid w:val="00DE3325"/>
    <w:rsid w:val="00DE3ED9"/>
    <w:rsid w:val="00DE738C"/>
    <w:rsid w:val="00DE75B6"/>
    <w:rsid w:val="00DF4C06"/>
    <w:rsid w:val="00E06FE9"/>
    <w:rsid w:val="00E1496A"/>
    <w:rsid w:val="00E15E4D"/>
    <w:rsid w:val="00E1753B"/>
    <w:rsid w:val="00E208AB"/>
    <w:rsid w:val="00E2195B"/>
    <w:rsid w:val="00E25E46"/>
    <w:rsid w:val="00E26097"/>
    <w:rsid w:val="00E308A8"/>
    <w:rsid w:val="00E315E2"/>
    <w:rsid w:val="00E35044"/>
    <w:rsid w:val="00E35179"/>
    <w:rsid w:val="00E3630F"/>
    <w:rsid w:val="00E371C8"/>
    <w:rsid w:val="00E451BE"/>
    <w:rsid w:val="00E50212"/>
    <w:rsid w:val="00E502F7"/>
    <w:rsid w:val="00E51391"/>
    <w:rsid w:val="00E51CA9"/>
    <w:rsid w:val="00E63050"/>
    <w:rsid w:val="00E64653"/>
    <w:rsid w:val="00E65D3A"/>
    <w:rsid w:val="00E71D88"/>
    <w:rsid w:val="00E747A0"/>
    <w:rsid w:val="00E74CAF"/>
    <w:rsid w:val="00E77515"/>
    <w:rsid w:val="00E84F52"/>
    <w:rsid w:val="00E8797E"/>
    <w:rsid w:val="00E906D6"/>
    <w:rsid w:val="00E93696"/>
    <w:rsid w:val="00E94673"/>
    <w:rsid w:val="00EA1B9C"/>
    <w:rsid w:val="00EA365B"/>
    <w:rsid w:val="00EB2A4B"/>
    <w:rsid w:val="00EB563B"/>
    <w:rsid w:val="00EC69E8"/>
    <w:rsid w:val="00ED085C"/>
    <w:rsid w:val="00ED2A28"/>
    <w:rsid w:val="00ED33ED"/>
    <w:rsid w:val="00EE16E5"/>
    <w:rsid w:val="00EE5B7B"/>
    <w:rsid w:val="00EE6F44"/>
    <w:rsid w:val="00EF5C83"/>
    <w:rsid w:val="00EF5E1F"/>
    <w:rsid w:val="00F00846"/>
    <w:rsid w:val="00F00940"/>
    <w:rsid w:val="00F03987"/>
    <w:rsid w:val="00F06908"/>
    <w:rsid w:val="00F15C3A"/>
    <w:rsid w:val="00F179FC"/>
    <w:rsid w:val="00F205E9"/>
    <w:rsid w:val="00F209AD"/>
    <w:rsid w:val="00F272E0"/>
    <w:rsid w:val="00F27585"/>
    <w:rsid w:val="00F309F8"/>
    <w:rsid w:val="00F324CD"/>
    <w:rsid w:val="00F37539"/>
    <w:rsid w:val="00F42027"/>
    <w:rsid w:val="00F42F65"/>
    <w:rsid w:val="00F470B0"/>
    <w:rsid w:val="00F51801"/>
    <w:rsid w:val="00F5308E"/>
    <w:rsid w:val="00F543D0"/>
    <w:rsid w:val="00F57F0D"/>
    <w:rsid w:val="00F613BB"/>
    <w:rsid w:val="00F634B0"/>
    <w:rsid w:val="00F64782"/>
    <w:rsid w:val="00F64BE9"/>
    <w:rsid w:val="00F7087A"/>
    <w:rsid w:val="00F70EC6"/>
    <w:rsid w:val="00F72D57"/>
    <w:rsid w:val="00F76303"/>
    <w:rsid w:val="00F76DD8"/>
    <w:rsid w:val="00F813FB"/>
    <w:rsid w:val="00F8233B"/>
    <w:rsid w:val="00F85248"/>
    <w:rsid w:val="00F871C0"/>
    <w:rsid w:val="00F90B0B"/>
    <w:rsid w:val="00F92B78"/>
    <w:rsid w:val="00F937DE"/>
    <w:rsid w:val="00F95BE8"/>
    <w:rsid w:val="00F95EB6"/>
    <w:rsid w:val="00FB6629"/>
    <w:rsid w:val="00FC2912"/>
    <w:rsid w:val="00FC4AA2"/>
    <w:rsid w:val="00FD5AF3"/>
    <w:rsid w:val="00FD77D2"/>
    <w:rsid w:val="00FE24F9"/>
    <w:rsid w:val="00FE64B2"/>
    <w:rsid w:val="00FE6B70"/>
    <w:rsid w:val="00FE71CE"/>
    <w:rsid w:val="00FF130E"/>
    <w:rsid w:val="00FF1648"/>
    <w:rsid w:val="00FF1D72"/>
    <w:rsid w:val="00FF54A8"/>
    <w:rsid w:val="00FF5CA4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A35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rsid w:val="00FF54A8"/>
    <w:rPr>
      <w:rFonts w:cs="Times New Roman"/>
    </w:rPr>
  </w:style>
  <w:style w:type="character" w:customStyle="1" w:styleId="textbody">
    <w:name w:val="text_body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1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1468E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C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7C9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487C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6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54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543"/>
    <w:rPr>
      <w:rFonts w:ascii="Times New Roman" w:hAnsi="Times New Roman"/>
      <w:b/>
      <w:bCs/>
    </w:rPr>
  </w:style>
  <w:style w:type="table" w:styleId="Tabela-Siatka">
    <w:name w:val="Table Grid"/>
    <w:basedOn w:val="Standardowy"/>
    <w:uiPriority w:val="59"/>
    <w:rsid w:val="00FF1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ony">
    <w:name w:val="Strony"/>
    <w:basedOn w:val="Normalny"/>
    <w:rsid w:val="00876F4D"/>
    <w:pPr>
      <w:spacing w:before="120" w:after="60"/>
      <w:ind w:left="3402" w:hanging="1701"/>
      <w:jc w:val="both"/>
    </w:pPr>
    <w:rPr>
      <w:rFonts w:ascii="Arial" w:hAnsi="Arial" w:cs="Calibri"/>
      <w:color w:val="000000"/>
      <w:sz w:val="20"/>
      <w:szCs w:val="20"/>
      <w:lang w:eastAsia="ar-SA"/>
    </w:rPr>
  </w:style>
  <w:style w:type="paragraph" w:customStyle="1" w:styleId="TextBody0">
    <w:name w:val="Text Body"/>
    <w:basedOn w:val="Normalny"/>
    <w:rsid w:val="00876F4D"/>
    <w:pPr>
      <w:widowControl w:val="0"/>
      <w:spacing w:after="140" w:line="288" w:lineRule="auto"/>
    </w:pPr>
    <w:rPr>
      <w:rFonts w:ascii="Liberation Serif" w:eastAsia="Source Han Sans CN Regular" w:hAnsi="Liberation Serif" w:cs="Lohit Devanagari"/>
      <w:lang w:eastAsia="zh-CN" w:bidi="hi-IN"/>
    </w:rPr>
  </w:style>
  <w:style w:type="character" w:styleId="Pogrubienie">
    <w:name w:val="Strong"/>
    <w:uiPriority w:val="22"/>
    <w:qFormat/>
    <w:rsid w:val="002B4282"/>
    <w:rPr>
      <w:b/>
      <w:bCs/>
    </w:rPr>
  </w:style>
  <w:style w:type="character" w:customStyle="1" w:styleId="object">
    <w:name w:val="object"/>
    <w:basedOn w:val="Domylnaczcionkaakapitu"/>
    <w:rsid w:val="000129A5"/>
  </w:style>
  <w:style w:type="paragraph" w:customStyle="1" w:styleId="Default">
    <w:name w:val="Default"/>
    <w:rsid w:val="00252CDC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2CD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2CDC"/>
    <w:rPr>
      <w:rFonts w:ascii="Tahoma" w:hAnsi="Tahoma"/>
    </w:rPr>
  </w:style>
  <w:style w:type="character" w:customStyle="1" w:styleId="text-center">
    <w:name w:val="text-center"/>
    <w:rsid w:val="00252CDC"/>
  </w:style>
  <w:style w:type="table" w:customStyle="1" w:styleId="Tabela-Siatka1">
    <w:name w:val="Tabela - Siatka1"/>
    <w:basedOn w:val="Standardowy"/>
    <w:next w:val="Tabela-Siatka"/>
    <w:uiPriority w:val="59"/>
    <w:rsid w:val="00252CD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252CDC"/>
    <w:pPr>
      <w:spacing w:before="60" w:after="60"/>
      <w:ind w:left="851" w:hanging="295"/>
      <w:jc w:val="both"/>
    </w:pPr>
  </w:style>
  <w:style w:type="character" w:customStyle="1" w:styleId="TekstpodstawowyZnak1">
    <w:name w:val="Tekst podstawowy Znak1"/>
    <w:basedOn w:val="Domylnaczcionkaakapitu"/>
    <w:uiPriority w:val="99"/>
    <w:rsid w:val="00252C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52CDC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ytuZnak1">
    <w:name w:val="Tytuł Znak1"/>
    <w:basedOn w:val="Domylnaczcionkaakapitu"/>
    <w:uiPriority w:val="10"/>
    <w:rsid w:val="00252CD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Tekstpodstawowy21">
    <w:name w:val="Tekst podstawowy 21"/>
    <w:basedOn w:val="Normalny"/>
    <w:rsid w:val="00252CDC"/>
    <w:pPr>
      <w:widowControl w:val="0"/>
      <w:jc w:val="both"/>
    </w:pPr>
    <w:rPr>
      <w:rFonts w:ascii="Arial" w:hAnsi="Arial" w:cs="ArialMT"/>
      <w:szCs w:val="20"/>
      <w:lang w:eastAsia="en-US"/>
    </w:rPr>
  </w:style>
  <w:style w:type="character" w:styleId="Uwydatnienie">
    <w:name w:val="Emphasis"/>
    <w:uiPriority w:val="20"/>
    <w:qFormat/>
    <w:rsid w:val="00252CDC"/>
    <w:rPr>
      <w:i/>
      <w:iCs/>
    </w:rPr>
  </w:style>
  <w:style w:type="paragraph" w:customStyle="1" w:styleId="Zawartoramki">
    <w:name w:val="Zawartość ramki"/>
    <w:basedOn w:val="Normalny"/>
    <w:rsid w:val="00252CDC"/>
    <w:pPr>
      <w:suppressAutoHyphens/>
      <w:spacing w:line="100" w:lineRule="atLeast"/>
    </w:pPr>
    <w:rPr>
      <w:kern w:val="1"/>
    </w:rPr>
  </w:style>
  <w:style w:type="paragraph" w:customStyle="1" w:styleId="Standard">
    <w:name w:val="Standard"/>
    <w:rsid w:val="00252CDC"/>
    <w:pPr>
      <w:suppressAutoHyphens/>
      <w:autoSpaceDN w:val="0"/>
      <w:textAlignment w:val="baseline"/>
    </w:pPr>
    <w:rPr>
      <w:rFonts w:ascii="Times New Roman" w:hAnsi="Times New Roman" w:cs="Calibri"/>
      <w:kern w:val="3"/>
      <w:sz w:val="24"/>
      <w:szCs w:val="24"/>
      <w:lang w:bidi="hi-IN"/>
    </w:rPr>
  </w:style>
  <w:style w:type="character" w:customStyle="1" w:styleId="gmail-apple-converted-space">
    <w:name w:val="gmail-apple-converted-space"/>
    <w:basedOn w:val="Domylnaczcionkaakapitu"/>
    <w:rsid w:val="00252CDC"/>
  </w:style>
  <w:style w:type="table" w:customStyle="1" w:styleId="Tabela-Siatka2">
    <w:name w:val="Tabela - Siatka2"/>
    <w:basedOn w:val="Standardowy"/>
    <w:next w:val="Tabela-Siatka"/>
    <w:uiPriority w:val="59"/>
    <w:rsid w:val="00DA06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pvcode">
    <w:name w:val="cpvcode"/>
    <w:basedOn w:val="Domylnaczcionkaakapitu"/>
    <w:rsid w:val="00860485"/>
  </w:style>
  <w:style w:type="table" w:customStyle="1" w:styleId="Tabela-Siatka3">
    <w:name w:val="Tabela - Siatka3"/>
    <w:basedOn w:val="Standardowy"/>
    <w:next w:val="Tabela-Siatka"/>
    <w:uiPriority w:val="59"/>
    <w:rsid w:val="00EB2A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DC2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36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70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44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48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2B61F-F6EB-4F8C-9EFF-84FED25E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452</Words>
  <Characters>3977</Characters>
  <Application>Microsoft Office Word</Application>
  <DocSecurity>0</DocSecurity>
  <Lines>33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4421</CharactersWithSpaces>
  <SharedDoc>false</SharedDoc>
  <HLinks>
    <vt:vector size="12" baseType="variant"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37</cp:revision>
  <cp:lastPrinted>2019-07-10T10:05:00Z</cp:lastPrinted>
  <dcterms:created xsi:type="dcterms:W3CDTF">2019-07-11T11:20:00Z</dcterms:created>
  <dcterms:modified xsi:type="dcterms:W3CDTF">2020-01-09T13:23:00Z</dcterms:modified>
</cp:coreProperties>
</file>